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1BFF" w14:textId="77777777" w:rsidR="008C5203" w:rsidRDefault="008C5203" w:rsidP="00D72E19">
      <w:pPr>
        <w:spacing w:line="360" w:lineRule="atLeast"/>
        <w:rPr>
          <w:rFonts w:cs="Calibri"/>
          <w:b/>
          <w:sz w:val="28"/>
          <w:szCs w:val="28"/>
        </w:rPr>
      </w:pPr>
    </w:p>
    <w:p w14:paraId="6DBAC40D" w14:textId="0CCD07F7" w:rsidR="008C5203" w:rsidRPr="00206C3A" w:rsidRDefault="008C5203" w:rsidP="00D72E19">
      <w:pPr>
        <w:tabs>
          <w:tab w:val="center" w:pos="5102"/>
          <w:tab w:val="left" w:pos="72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BURSA ORTOPROFIL </w:t>
      </w:r>
      <w:r>
        <w:rPr>
          <w:rFonts w:cs="Calibri"/>
          <w:b/>
          <w:sz w:val="28"/>
          <w:szCs w:val="28"/>
          <w:lang w:val="fr-FR"/>
        </w:rPr>
        <w:t>202</w:t>
      </w:r>
      <w:r w:rsidR="008A75C2">
        <w:rPr>
          <w:rFonts w:cs="Calibri"/>
          <w:b/>
          <w:sz w:val="28"/>
          <w:szCs w:val="28"/>
          <w:lang w:val="fr-FR"/>
        </w:rPr>
        <w:t>2</w:t>
      </w:r>
    </w:p>
    <w:p w14:paraId="31000C54" w14:textId="77777777" w:rsidR="008C5203" w:rsidRPr="00206C3A" w:rsidRDefault="008C5203" w:rsidP="00D72E19">
      <w:pPr>
        <w:spacing w:line="360" w:lineRule="atLeast"/>
        <w:rPr>
          <w:rFonts w:cs="Calibri"/>
          <w:b/>
          <w:sz w:val="28"/>
          <w:szCs w:val="28"/>
          <w:lang w:val="fr-FR"/>
        </w:rPr>
      </w:pPr>
      <w:proofErr w:type="spellStart"/>
      <w:r w:rsidRPr="00206C3A">
        <w:rPr>
          <w:rFonts w:cs="Calibri"/>
          <w:b/>
          <w:sz w:val="28"/>
          <w:szCs w:val="28"/>
          <w:lang w:val="fr-FR"/>
        </w:rPr>
        <w:t>Dosarul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înscriere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trebuie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să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cuprindă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următoarele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gramStart"/>
      <w:r w:rsidRPr="00206C3A">
        <w:rPr>
          <w:rFonts w:cs="Calibri"/>
          <w:b/>
          <w:sz w:val="28"/>
          <w:szCs w:val="28"/>
          <w:lang w:val="fr-FR"/>
        </w:rPr>
        <w:t>documente:</w:t>
      </w:r>
      <w:proofErr w:type="gramEnd"/>
    </w:p>
    <w:p w14:paraId="69E5B1AE" w14:textId="77777777" w:rsidR="008C5203" w:rsidRPr="00206C3A" w:rsidRDefault="008C5203" w:rsidP="00D72E19">
      <w:pPr>
        <w:spacing w:line="360" w:lineRule="atLeast"/>
        <w:rPr>
          <w:rFonts w:cs="Calibri"/>
          <w:b/>
          <w:szCs w:val="24"/>
          <w:lang w:val="fr-FR"/>
        </w:rPr>
      </w:pPr>
    </w:p>
    <w:p w14:paraId="2BDE3EC6" w14:textId="77777777" w:rsidR="008C5203" w:rsidRPr="00206C3A" w:rsidRDefault="008C5203" w:rsidP="00D72E19">
      <w:pPr>
        <w:rPr>
          <w:rFonts w:cs="Calibri"/>
          <w:color w:val="FF0000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>1 CV-</w:t>
      </w:r>
      <w:proofErr w:type="spellStart"/>
      <w:r w:rsidRPr="00206C3A">
        <w:rPr>
          <w:rFonts w:cs="Calibri"/>
          <w:sz w:val="28"/>
          <w:szCs w:val="28"/>
          <w:lang w:val="fr-FR"/>
        </w:rPr>
        <w:t>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solicitantului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o </w:t>
      </w:r>
      <w:proofErr w:type="spellStart"/>
      <w:r w:rsidRPr="00206C3A">
        <w:rPr>
          <w:rFonts w:cs="Calibri"/>
          <w:sz w:val="28"/>
          <w:szCs w:val="28"/>
          <w:lang w:val="fr-FR"/>
        </w:rPr>
        <w:t>scrisoare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intenție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din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care </w:t>
      </w:r>
      <w:proofErr w:type="spellStart"/>
      <w:r w:rsidRPr="00206C3A">
        <w:rPr>
          <w:rFonts w:cs="Calibri"/>
          <w:sz w:val="28"/>
          <w:szCs w:val="28"/>
          <w:lang w:val="fr-FR"/>
        </w:rPr>
        <w:t>să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rezulte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situația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socială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a </w:t>
      </w:r>
      <w:proofErr w:type="spellStart"/>
      <w:r w:rsidRPr="00206C3A">
        <w:rPr>
          <w:rFonts w:cs="Calibri"/>
          <w:sz w:val="28"/>
          <w:szCs w:val="28"/>
          <w:lang w:val="fr-FR"/>
        </w:rPr>
        <w:t>solicitantului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activitățile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universitare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extracurriculare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ale </w:t>
      </w:r>
      <w:proofErr w:type="spellStart"/>
      <w:r w:rsidRPr="00206C3A">
        <w:rPr>
          <w:rFonts w:cs="Calibri"/>
          <w:sz w:val="28"/>
          <w:szCs w:val="28"/>
          <w:lang w:val="fr-FR"/>
        </w:rPr>
        <w:t>acestuia</w:t>
      </w:r>
      <w:proofErr w:type="spellEnd"/>
    </w:p>
    <w:p w14:paraId="081AEE40" w14:textId="77777777" w:rsidR="008C5203" w:rsidRPr="00206C3A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2. </w:t>
      </w:r>
      <w:proofErr w:type="spellStart"/>
      <w:r w:rsidRPr="00206C3A">
        <w:rPr>
          <w:rFonts w:cs="Calibri"/>
          <w:sz w:val="28"/>
          <w:szCs w:val="28"/>
          <w:lang w:val="fr-FR"/>
        </w:rPr>
        <w:t>Formularul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solicitare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completat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corect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lizibil</w:t>
      </w:r>
      <w:proofErr w:type="spellEnd"/>
    </w:p>
    <w:p w14:paraId="0C32C932" w14:textId="77777777" w:rsidR="008C5203" w:rsidRPr="00206C3A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3. </w:t>
      </w:r>
      <w:proofErr w:type="spellStart"/>
      <w:r w:rsidRPr="00206C3A">
        <w:rPr>
          <w:rFonts w:cs="Calibri"/>
          <w:sz w:val="28"/>
          <w:szCs w:val="28"/>
          <w:lang w:val="fr-FR"/>
        </w:rPr>
        <w:t>Scrisoare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recomandare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la un </w:t>
      </w:r>
      <w:proofErr w:type="spellStart"/>
      <w:r w:rsidRPr="00206C3A">
        <w:rPr>
          <w:rFonts w:cs="Calibri"/>
          <w:sz w:val="28"/>
          <w:szCs w:val="28"/>
          <w:lang w:val="fr-FR"/>
        </w:rPr>
        <w:t>profesor</w:t>
      </w:r>
      <w:proofErr w:type="spellEnd"/>
    </w:p>
    <w:p w14:paraId="135D42A2" w14:textId="10E15C80" w:rsidR="008C5203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4. </w:t>
      </w:r>
      <w:proofErr w:type="spellStart"/>
      <w:r w:rsidRPr="00206C3A">
        <w:rPr>
          <w:rFonts w:cs="Calibri"/>
          <w:sz w:val="28"/>
          <w:szCs w:val="28"/>
          <w:lang w:val="fr-FR"/>
        </w:rPr>
        <w:t>Fiecare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document </w:t>
      </w:r>
      <w:proofErr w:type="spellStart"/>
      <w:r w:rsidRPr="00206C3A">
        <w:rPr>
          <w:rFonts w:cs="Calibri"/>
          <w:sz w:val="28"/>
          <w:szCs w:val="28"/>
          <w:lang w:val="fr-FR"/>
        </w:rPr>
        <w:t>justificativ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din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formularul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înscriere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solicitat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finanțator</w:t>
      </w:r>
      <w:proofErr w:type="spellEnd"/>
      <w:r w:rsidRPr="00206C3A">
        <w:rPr>
          <w:rFonts w:cs="Calibri"/>
          <w:sz w:val="28"/>
          <w:szCs w:val="28"/>
          <w:lang w:val="fr-FR"/>
        </w:rPr>
        <w:t>.</w:t>
      </w:r>
    </w:p>
    <w:p w14:paraId="7BD1EE8E" w14:textId="77777777" w:rsidR="008C5203" w:rsidRPr="00206C3A" w:rsidRDefault="008C5203" w:rsidP="00D72E19">
      <w:pPr>
        <w:rPr>
          <w:rFonts w:cs="Calibri"/>
          <w:sz w:val="28"/>
          <w:szCs w:val="28"/>
          <w:lang w:val="ro-RO"/>
        </w:rPr>
      </w:pPr>
      <w:r>
        <w:rPr>
          <w:rFonts w:cs="Calibri"/>
          <w:sz w:val="28"/>
          <w:szCs w:val="28"/>
          <w:lang w:val="fr-FR"/>
        </w:rPr>
        <w:t xml:space="preserve">5. </w:t>
      </w:r>
      <w:proofErr w:type="spellStart"/>
      <w:r>
        <w:rPr>
          <w:rFonts w:cs="Calibri"/>
          <w:sz w:val="28"/>
          <w:szCs w:val="28"/>
          <w:lang w:val="fr-FR"/>
        </w:rPr>
        <w:t>Expune</w:t>
      </w:r>
      <w:proofErr w:type="spellEnd"/>
      <w:r>
        <w:rPr>
          <w:rFonts w:cs="Calibri"/>
          <w:sz w:val="28"/>
          <w:szCs w:val="28"/>
          <w:lang w:val="fr-FR"/>
        </w:rPr>
        <w:t xml:space="preserve">-ne te </w:t>
      </w:r>
      <w:proofErr w:type="spellStart"/>
      <w:r>
        <w:rPr>
          <w:rFonts w:cs="Calibri"/>
          <w:sz w:val="28"/>
          <w:szCs w:val="28"/>
          <w:lang w:val="fr-FR"/>
        </w:rPr>
        <w:t>rugăm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pe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scurt</w:t>
      </w:r>
      <w:proofErr w:type="spellEnd"/>
      <w:r>
        <w:rPr>
          <w:rFonts w:cs="Calibri"/>
          <w:sz w:val="28"/>
          <w:szCs w:val="28"/>
          <w:lang w:val="fr-FR"/>
        </w:rPr>
        <w:t xml:space="preserve"> (max. 250 de </w:t>
      </w:r>
      <w:proofErr w:type="spellStart"/>
      <w:r>
        <w:rPr>
          <w:rFonts w:cs="Calibri"/>
          <w:sz w:val="28"/>
          <w:szCs w:val="28"/>
          <w:lang w:val="fr-FR"/>
        </w:rPr>
        <w:t>caractere</w:t>
      </w:r>
      <w:proofErr w:type="spellEnd"/>
      <w:r>
        <w:rPr>
          <w:rFonts w:cs="Calibri"/>
          <w:sz w:val="28"/>
          <w:szCs w:val="28"/>
          <w:lang w:val="fr-FR"/>
        </w:rPr>
        <w:t xml:space="preserve">) care este </w:t>
      </w:r>
      <w:proofErr w:type="spellStart"/>
      <w:r>
        <w:rPr>
          <w:rFonts w:cs="Calibri"/>
          <w:sz w:val="28"/>
          <w:szCs w:val="28"/>
          <w:lang w:val="fr-FR"/>
        </w:rPr>
        <w:t>viziunea</w:t>
      </w:r>
      <w:proofErr w:type="spellEnd"/>
      <w:r>
        <w:rPr>
          <w:rFonts w:cs="Calibri"/>
          <w:sz w:val="28"/>
          <w:szCs w:val="28"/>
          <w:lang w:val="fr-FR"/>
        </w:rPr>
        <w:t xml:space="preserve"> ta </w:t>
      </w:r>
      <w:proofErr w:type="spellStart"/>
      <w:r>
        <w:rPr>
          <w:rFonts w:cs="Calibri"/>
          <w:sz w:val="28"/>
          <w:szCs w:val="28"/>
          <w:lang w:val="fr-FR"/>
        </w:rPr>
        <w:t>asupra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carierei</w:t>
      </w:r>
      <w:proofErr w:type="spellEnd"/>
      <w:r>
        <w:rPr>
          <w:rFonts w:cs="Calibri"/>
          <w:sz w:val="28"/>
          <w:szCs w:val="28"/>
          <w:lang w:val="fr-FR"/>
        </w:rPr>
        <w:t xml:space="preserve"> tale </w:t>
      </w:r>
      <w:proofErr w:type="spellStart"/>
      <w:r>
        <w:rPr>
          <w:rFonts w:cs="Calibri"/>
          <w:sz w:val="28"/>
          <w:szCs w:val="28"/>
          <w:lang w:val="fr-FR"/>
        </w:rPr>
        <w:t>în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următorii</w:t>
      </w:r>
      <w:proofErr w:type="spellEnd"/>
      <w:r>
        <w:rPr>
          <w:rFonts w:cs="Calibri"/>
          <w:sz w:val="28"/>
          <w:szCs w:val="28"/>
          <w:lang w:val="fr-FR"/>
        </w:rPr>
        <w:t xml:space="preserve"> 10 </w:t>
      </w:r>
      <w:proofErr w:type="spellStart"/>
      <w:r>
        <w:rPr>
          <w:rFonts w:cs="Calibri"/>
          <w:sz w:val="28"/>
          <w:szCs w:val="28"/>
          <w:lang w:val="fr-FR"/>
        </w:rPr>
        <w:t>ani</w:t>
      </w:r>
      <w:proofErr w:type="spellEnd"/>
      <w:r>
        <w:rPr>
          <w:rFonts w:cs="Calibri"/>
          <w:sz w:val="28"/>
          <w:szCs w:val="28"/>
          <w:lang w:val="fr-FR"/>
        </w:rPr>
        <w:t xml:space="preserve">, </w:t>
      </w:r>
      <w:proofErr w:type="spellStart"/>
      <w:r>
        <w:rPr>
          <w:rFonts w:cs="Calibri"/>
          <w:sz w:val="28"/>
          <w:szCs w:val="28"/>
          <w:lang w:val="fr-FR"/>
        </w:rPr>
        <w:t>după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finalizarea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studiilor</w:t>
      </w:r>
      <w:proofErr w:type="spellEnd"/>
      <w:r>
        <w:rPr>
          <w:rFonts w:cs="Calibri"/>
          <w:sz w:val="28"/>
          <w:szCs w:val="28"/>
          <w:lang w:val="fr-FR"/>
        </w:rPr>
        <w:t>.</w:t>
      </w:r>
    </w:p>
    <w:p w14:paraId="3FB9B625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28D8D52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B73618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47035C1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FCB072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DF2FE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F3E642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793EEFA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143AE02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C775D9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6A4F3689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7BEC123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2A82B546" w14:textId="21E903CA" w:rsidR="008C5203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0343152F" w14:textId="3F905369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EDCCADA" w14:textId="175EC04D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2903F8CE" w14:textId="186CBE78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ED3CDF3" w14:textId="3E909A46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C7B55B5" w14:textId="3293D845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6CDCAEE6" w14:textId="692E939B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E18A6F" w14:textId="79889817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083FAD69" w14:textId="0DEC3CC9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E4A1DE" w14:textId="702299FC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26A68CD" w14:textId="77777777" w:rsidR="00D72E19" w:rsidRPr="00206C3A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7370FF64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1028BAC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  <w:r w:rsidRPr="00206C3A">
        <w:rPr>
          <w:rFonts w:cs="Calibri"/>
          <w:b/>
          <w:sz w:val="32"/>
          <w:lang w:val="fr-FR"/>
        </w:rPr>
        <w:t>FORMULAR DE ÎNSCRIERE PENTRU BURSA ORTOPROFIL</w:t>
      </w:r>
    </w:p>
    <w:p w14:paraId="69B5387F" w14:textId="6EEF2931" w:rsidR="008C5203" w:rsidRPr="00656607" w:rsidRDefault="008C5203" w:rsidP="00D72E19">
      <w:pPr>
        <w:spacing w:line="360" w:lineRule="atLeast"/>
        <w:rPr>
          <w:rFonts w:cs="Calibri"/>
          <w:sz w:val="32"/>
        </w:rPr>
      </w:pPr>
      <w:proofErr w:type="spellStart"/>
      <w:r w:rsidRPr="00656607">
        <w:rPr>
          <w:rFonts w:cs="Calibri"/>
          <w:sz w:val="32"/>
        </w:rPr>
        <w:t>Anul</w:t>
      </w:r>
      <w:proofErr w:type="spellEnd"/>
      <w:r w:rsidRPr="00656607">
        <w:rPr>
          <w:rFonts w:cs="Calibri"/>
          <w:sz w:val="32"/>
        </w:rPr>
        <w:t xml:space="preserve"> </w:t>
      </w:r>
      <w:proofErr w:type="spellStart"/>
      <w:r>
        <w:rPr>
          <w:rFonts w:cs="Calibri"/>
          <w:sz w:val="32"/>
        </w:rPr>
        <w:t>universitar</w:t>
      </w:r>
      <w:proofErr w:type="spellEnd"/>
      <w:r w:rsidRPr="00656607">
        <w:rPr>
          <w:rFonts w:cs="Calibri"/>
          <w:sz w:val="32"/>
        </w:rPr>
        <w:t xml:space="preserve"> 20</w:t>
      </w:r>
      <w:r>
        <w:rPr>
          <w:rFonts w:cs="Calibri"/>
          <w:sz w:val="32"/>
          <w:lang w:val="ro-RO"/>
        </w:rPr>
        <w:t>2</w:t>
      </w:r>
      <w:r w:rsidR="0089668A">
        <w:rPr>
          <w:rFonts w:cs="Calibri"/>
          <w:sz w:val="32"/>
          <w:lang w:val="ro-RO"/>
        </w:rPr>
        <w:t>2</w:t>
      </w:r>
      <w:r>
        <w:rPr>
          <w:rFonts w:cs="Calibri"/>
          <w:sz w:val="32"/>
          <w:lang w:val="ro-RO"/>
        </w:rPr>
        <w:t>/202</w:t>
      </w:r>
      <w:r w:rsidR="0089668A">
        <w:rPr>
          <w:rFonts w:cs="Calibri"/>
          <w:sz w:val="32"/>
          <w:lang w:val="ro-RO"/>
        </w:rPr>
        <w:t>3</w:t>
      </w:r>
    </w:p>
    <w:p w14:paraId="6845595E" w14:textId="77777777" w:rsidR="008C5203" w:rsidRPr="00656607" w:rsidRDefault="008C5203" w:rsidP="00D72E19">
      <w:pPr>
        <w:spacing w:line="360" w:lineRule="atLeast"/>
        <w:rPr>
          <w:rFonts w:cs="Calibri"/>
          <w:sz w:val="32"/>
        </w:rPr>
      </w:pPr>
    </w:p>
    <w:p w14:paraId="4782674E" w14:textId="77777777" w:rsidR="008C5203" w:rsidRPr="00656607" w:rsidRDefault="008C5203" w:rsidP="00D72E19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360" w:lineRule="atLeast"/>
        <w:rPr>
          <w:rFonts w:cs="Calibri"/>
          <w:b/>
          <w:sz w:val="28"/>
          <w:szCs w:val="28"/>
        </w:rPr>
      </w:pPr>
      <w:r w:rsidRPr="00656607">
        <w:rPr>
          <w:rFonts w:cs="Calibri"/>
          <w:b/>
          <w:sz w:val="28"/>
          <w:szCs w:val="28"/>
        </w:rPr>
        <w:t xml:space="preserve">Date </w:t>
      </w:r>
      <w:proofErr w:type="spellStart"/>
      <w:r w:rsidRPr="00656607">
        <w:rPr>
          <w:rFonts w:cs="Calibri"/>
          <w:b/>
          <w:sz w:val="28"/>
          <w:szCs w:val="28"/>
        </w:rPr>
        <w:t>personale</w:t>
      </w:r>
      <w:proofErr w:type="spellEnd"/>
    </w:p>
    <w:p w14:paraId="5BC7F271" w14:textId="5E665724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proofErr w:type="gramStart"/>
      <w:r w:rsidRPr="00656607">
        <w:rPr>
          <w:rFonts w:cs="Calibri"/>
          <w:sz w:val="24"/>
          <w:szCs w:val="24"/>
        </w:rPr>
        <w:t>Numele:_</w:t>
      </w:r>
      <w:proofErr w:type="gramEnd"/>
      <w:r w:rsidRPr="00656607">
        <w:rPr>
          <w:rFonts w:cs="Calibri"/>
          <w:sz w:val="24"/>
          <w:szCs w:val="24"/>
        </w:rPr>
        <w:t>_________________________________Prenumele:_______________________Data</w:t>
      </w:r>
      <w:r w:rsidR="00D72E19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>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>/</w:t>
      </w:r>
      <w:proofErr w:type="spellStart"/>
      <w:r w:rsidRPr="00656607">
        <w:rPr>
          <w:rFonts w:cs="Calibri"/>
          <w:sz w:val="24"/>
          <w:szCs w:val="24"/>
        </w:rPr>
        <w:t>luna</w:t>
      </w:r>
      <w:proofErr w:type="spellEnd"/>
      <w:r w:rsidRPr="00656607">
        <w:rPr>
          <w:rFonts w:cs="Calibri"/>
          <w:sz w:val="24"/>
          <w:szCs w:val="24"/>
        </w:rPr>
        <w:t>/</w:t>
      </w:r>
      <w:proofErr w:type="spellStart"/>
      <w:r w:rsidRPr="00656607">
        <w:rPr>
          <w:rFonts w:cs="Calibri"/>
          <w:sz w:val="24"/>
          <w:szCs w:val="24"/>
        </w:rPr>
        <w:t>ziua</w:t>
      </w:r>
      <w:proofErr w:type="spellEnd"/>
      <w:r w:rsidRPr="00656607">
        <w:rPr>
          <w:rFonts w:cs="Calibri"/>
          <w:sz w:val="24"/>
          <w:szCs w:val="24"/>
        </w:rPr>
        <w:t xml:space="preserve">):______________________ </w:t>
      </w:r>
      <w:proofErr w:type="spellStart"/>
      <w:r w:rsidRPr="00656607">
        <w:rPr>
          <w:rFonts w:cs="Calibri"/>
          <w:sz w:val="24"/>
          <w:szCs w:val="24"/>
        </w:rPr>
        <w:t>Locul</w:t>
      </w:r>
      <w:proofErr w:type="spellEnd"/>
      <w:r w:rsidR="00D72E19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>:_________________</w:t>
      </w:r>
    </w:p>
    <w:p w14:paraId="20ACB97C" w14:textId="77777777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Domiciliul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stabil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1D549B1F" w14:textId="280E13DB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Cod </w:t>
      </w:r>
      <w:proofErr w:type="gramStart"/>
      <w:r w:rsidRPr="00206C3A">
        <w:rPr>
          <w:rFonts w:cs="Calibri"/>
          <w:sz w:val="24"/>
          <w:szCs w:val="24"/>
          <w:lang w:val="fr-FR"/>
        </w:rPr>
        <w:t>postal:_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________ </w:t>
      </w:r>
      <w:proofErr w:type="spellStart"/>
      <w:r w:rsidRPr="00206C3A">
        <w:rPr>
          <w:rFonts w:cs="Calibri"/>
          <w:sz w:val="24"/>
          <w:szCs w:val="24"/>
          <w:lang w:val="fr-FR"/>
        </w:rPr>
        <w:t>Localitate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:________________ Strada:______________ </w:t>
      </w:r>
      <w:r w:rsidR="004F4F2C">
        <w:rPr>
          <w:rFonts w:cs="Calibri"/>
          <w:sz w:val="24"/>
          <w:szCs w:val="24"/>
          <w:lang w:val="fr-FR"/>
        </w:rPr>
        <w:t>N</w:t>
      </w:r>
      <w:r w:rsidRPr="00206C3A">
        <w:rPr>
          <w:rFonts w:cs="Calibri"/>
          <w:sz w:val="24"/>
          <w:szCs w:val="24"/>
          <w:lang w:val="fr-FR"/>
        </w:rPr>
        <w:t>r.:____ Judet:______</w:t>
      </w:r>
    </w:p>
    <w:p w14:paraId="51CFBC44" w14:textId="2F91C1EA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Nr.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telefon</w:t>
      </w:r>
      <w:proofErr w:type="spellEnd"/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  e-mail:__________</w:t>
      </w:r>
      <w:r w:rsidR="0042568D">
        <w:rPr>
          <w:rFonts w:cs="Calibri"/>
          <w:sz w:val="24"/>
          <w:szCs w:val="24"/>
          <w:lang w:val="fr-FR"/>
        </w:rPr>
        <w:t>______________</w:t>
      </w:r>
    </w:p>
    <w:p w14:paraId="29766BE6" w14:textId="77777777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Domiciliu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provizoriu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3F161F4F" w14:textId="788209AE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Cod </w:t>
      </w:r>
      <w:proofErr w:type="gramStart"/>
      <w:r w:rsidRPr="00656607">
        <w:rPr>
          <w:rFonts w:cs="Calibri"/>
          <w:sz w:val="24"/>
          <w:szCs w:val="24"/>
        </w:rPr>
        <w:t>postal:_</w:t>
      </w:r>
      <w:proofErr w:type="gramEnd"/>
      <w:r w:rsidRPr="00656607">
        <w:rPr>
          <w:rFonts w:cs="Calibri"/>
          <w:sz w:val="24"/>
          <w:szCs w:val="24"/>
        </w:rPr>
        <w:t xml:space="preserve">________ </w:t>
      </w:r>
      <w:proofErr w:type="spellStart"/>
      <w:r w:rsidRPr="00656607">
        <w:rPr>
          <w:rFonts w:cs="Calibri"/>
          <w:sz w:val="24"/>
          <w:szCs w:val="24"/>
        </w:rPr>
        <w:t>Localitate</w:t>
      </w:r>
      <w:proofErr w:type="spellEnd"/>
      <w:r w:rsidRPr="00656607">
        <w:rPr>
          <w:rFonts w:cs="Calibri"/>
          <w:sz w:val="24"/>
          <w:szCs w:val="24"/>
        </w:rPr>
        <w:t xml:space="preserve">:_______________ Strada:____________ </w:t>
      </w:r>
      <w:r w:rsidR="0042568D">
        <w:rPr>
          <w:rFonts w:cs="Calibri"/>
          <w:sz w:val="24"/>
          <w:szCs w:val="24"/>
        </w:rPr>
        <w:t>N</w:t>
      </w:r>
      <w:r w:rsidRPr="00656607">
        <w:rPr>
          <w:rFonts w:cs="Calibri"/>
          <w:sz w:val="24"/>
          <w:szCs w:val="24"/>
        </w:rPr>
        <w:t xml:space="preserve">r.:____ </w:t>
      </w:r>
      <w:proofErr w:type="spellStart"/>
      <w:r w:rsidRPr="00656607">
        <w:rPr>
          <w:rFonts w:cs="Calibri"/>
          <w:sz w:val="24"/>
          <w:szCs w:val="24"/>
        </w:rPr>
        <w:t>Judet</w:t>
      </w:r>
      <w:proofErr w:type="spellEnd"/>
      <w:r w:rsidRPr="00656607">
        <w:rPr>
          <w:rFonts w:cs="Calibri"/>
          <w:sz w:val="24"/>
          <w:szCs w:val="24"/>
        </w:rPr>
        <w:t>:_________</w:t>
      </w:r>
      <w:r w:rsidR="004F4F2C">
        <w:rPr>
          <w:rFonts w:cs="Calibri"/>
          <w:sz w:val="24"/>
          <w:szCs w:val="24"/>
        </w:rPr>
        <w:t>_____</w:t>
      </w:r>
    </w:p>
    <w:p w14:paraId="4EBC01D9" w14:textId="21179E27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Nr. </w:t>
      </w:r>
      <w:proofErr w:type="spellStart"/>
      <w:proofErr w:type="gramStart"/>
      <w:r w:rsidRPr="00656607">
        <w:rPr>
          <w:rFonts w:cs="Calibri"/>
          <w:sz w:val="24"/>
          <w:szCs w:val="24"/>
        </w:rPr>
        <w:t>telefon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Nr. tel. </w:t>
      </w:r>
      <w:proofErr w:type="spellStart"/>
      <w:proofErr w:type="gramStart"/>
      <w:r w:rsidRPr="00656607">
        <w:rPr>
          <w:rFonts w:cs="Calibri"/>
          <w:sz w:val="24"/>
          <w:szCs w:val="24"/>
        </w:rPr>
        <w:t>mobil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_________________ E-mail:_________</w:t>
      </w:r>
    </w:p>
    <w:p w14:paraId="1D9FCE1B" w14:textId="77777777" w:rsidR="008C5203" w:rsidRDefault="008C5203" w:rsidP="00D72E19">
      <w:pPr>
        <w:spacing w:line="360" w:lineRule="atLeast"/>
        <w:ind w:left="720"/>
        <w:rPr>
          <w:rFonts w:cs="Calibri"/>
          <w:sz w:val="28"/>
          <w:szCs w:val="28"/>
        </w:rPr>
      </w:pPr>
    </w:p>
    <w:p w14:paraId="16B2A758" w14:textId="244C1194" w:rsidR="008C5203" w:rsidRPr="00206C3A" w:rsidRDefault="008C5203" w:rsidP="00D72E19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360" w:lineRule="atLeast"/>
        <w:rPr>
          <w:rFonts w:cs="Calibri"/>
          <w:b/>
          <w:sz w:val="28"/>
          <w:szCs w:val="28"/>
          <w:lang w:val="fr-FR"/>
        </w:rPr>
      </w:pPr>
      <w:proofErr w:type="spellStart"/>
      <w:r w:rsidRPr="00206C3A">
        <w:rPr>
          <w:rFonts w:cs="Calibri"/>
          <w:b/>
          <w:sz w:val="28"/>
          <w:szCs w:val="28"/>
          <w:lang w:val="fr-FR"/>
        </w:rPr>
        <w:t>Statutul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student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in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un</w:t>
      </w:r>
      <w:r>
        <w:rPr>
          <w:rFonts w:cs="Calibri"/>
          <w:b/>
          <w:sz w:val="28"/>
          <w:szCs w:val="28"/>
          <w:lang w:val="fr-FR"/>
        </w:rPr>
        <w:t>iversitar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20</w:t>
      </w:r>
      <w:r>
        <w:rPr>
          <w:rFonts w:cs="Calibri"/>
          <w:b/>
          <w:sz w:val="28"/>
          <w:szCs w:val="28"/>
          <w:lang w:val="fr-FR"/>
        </w:rPr>
        <w:t>21</w:t>
      </w:r>
      <w:r w:rsidRPr="00206C3A">
        <w:rPr>
          <w:rFonts w:cs="Calibri"/>
          <w:b/>
          <w:sz w:val="28"/>
          <w:szCs w:val="28"/>
          <w:lang w:val="fr-FR"/>
        </w:rPr>
        <w:t>-20</w:t>
      </w:r>
      <w:r>
        <w:rPr>
          <w:rFonts w:cs="Calibri"/>
          <w:b/>
          <w:sz w:val="28"/>
          <w:szCs w:val="28"/>
          <w:lang w:val="fr-FR"/>
        </w:rPr>
        <w:t>22</w:t>
      </w:r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>)</w:t>
      </w:r>
    </w:p>
    <w:p w14:paraId="5ECAA406" w14:textId="46349289" w:rsidR="008C5203" w:rsidRPr="00206C3A" w:rsidRDefault="008C5203" w:rsidP="006344B5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Numele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institutiei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invatamant</w:t>
      </w:r>
      <w:proofErr w:type="spellEnd"/>
      <w:r w:rsidR="006344B5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superior</w:t>
      </w:r>
      <w:proofErr w:type="spellEnd"/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____________________________________</w:t>
      </w:r>
    </w:p>
    <w:p w14:paraId="1DCDD123" w14:textId="77777777" w:rsidR="006344B5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proofErr w:type="spellStart"/>
      <w:proofErr w:type="gramStart"/>
      <w:r w:rsidRPr="00656607">
        <w:rPr>
          <w:rFonts w:cs="Calibri"/>
          <w:sz w:val="24"/>
          <w:szCs w:val="24"/>
        </w:rPr>
        <w:t>Facultatea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_________________ </w:t>
      </w:r>
      <w:proofErr w:type="spellStart"/>
      <w:r w:rsidRPr="00656607">
        <w:rPr>
          <w:rFonts w:cs="Calibri"/>
          <w:sz w:val="24"/>
          <w:szCs w:val="24"/>
        </w:rPr>
        <w:t>Specializarea</w:t>
      </w:r>
      <w:proofErr w:type="spellEnd"/>
      <w:r w:rsidRPr="00656607">
        <w:rPr>
          <w:rFonts w:cs="Calibri"/>
          <w:sz w:val="24"/>
          <w:szCs w:val="24"/>
        </w:rPr>
        <w:t>:________________</w:t>
      </w:r>
    </w:p>
    <w:p w14:paraId="1F0357D8" w14:textId="23F8E09E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de </w:t>
      </w:r>
      <w:proofErr w:type="spellStart"/>
      <w:proofErr w:type="gramStart"/>
      <w:r w:rsidRPr="00656607">
        <w:rPr>
          <w:rFonts w:cs="Calibri"/>
          <w:sz w:val="24"/>
          <w:szCs w:val="24"/>
        </w:rPr>
        <w:t>studiu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</w:t>
      </w:r>
    </w:p>
    <w:p w14:paraId="5E4DAEE4" w14:textId="5EC5BBD4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Data </w:t>
      </w:r>
      <w:proofErr w:type="spellStart"/>
      <w:r w:rsidRPr="00656607">
        <w:rPr>
          <w:rFonts w:cs="Calibri"/>
          <w:sz w:val="24"/>
          <w:szCs w:val="24"/>
        </w:rPr>
        <w:t>inceperii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studiilor</w:t>
      </w:r>
      <w:proofErr w:type="spellEnd"/>
      <w:r w:rsidRPr="00656607">
        <w:rPr>
          <w:rFonts w:cs="Calibri"/>
          <w:sz w:val="24"/>
          <w:szCs w:val="24"/>
        </w:rPr>
        <w:t xml:space="preserve"> 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universitar</w:t>
      </w:r>
      <w:proofErr w:type="spellEnd"/>
      <w:proofErr w:type="gramStart"/>
      <w:r w:rsidRPr="00656607">
        <w:rPr>
          <w:rFonts w:cs="Calibri"/>
          <w:sz w:val="24"/>
          <w:szCs w:val="24"/>
        </w:rPr>
        <w:t>):_</w:t>
      </w:r>
      <w:proofErr w:type="gramEnd"/>
      <w:r w:rsidRPr="00656607">
        <w:rPr>
          <w:rFonts w:cs="Calibri"/>
          <w:sz w:val="24"/>
          <w:szCs w:val="24"/>
        </w:rPr>
        <w:t>_____________________________</w:t>
      </w:r>
    </w:p>
    <w:p w14:paraId="653B4E39" w14:textId="3A58A1E9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Data </w:t>
      </w:r>
      <w:proofErr w:type="spellStart"/>
      <w:r w:rsidRPr="00656607">
        <w:rPr>
          <w:rFonts w:cs="Calibri"/>
          <w:sz w:val="24"/>
          <w:szCs w:val="24"/>
        </w:rPr>
        <w:t>incheierii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studiilor</w:t>
      </w:r>
      <w:proofErr w:type="spellEnd"/>
      <w:r w:rsidRPr="00656607">
        <w:rPr>
          <w:rFonts w:cs="Calibri"/>
          <w:sz w:val="24"/>
          <w:szCs w:val="24"/>
        </w:rPr>
        <w:t xml:space="preserve"> 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universitar</w:t>
      </w:r>
      <w:proofErr w:type="spellEnd"/>
      <w:proofErr w:type="gramStart"/>
      <w:r w:rsidRPr="00656607">
        <w:rPr>
          <w:rFonts w:cs="Calibri"/>
          <w:sz w:val="24"/>
          <w:szCs w:val="24"/>
        </w:rPr>
        <w:t>):_</w:t>
      </w:r>
      <w:proofErr w:type="gramEnd"/>
      <w:r w:rsidRPr="00656607">
        <w:rPr>
          <w:rFonts w:cs="Calibri"/>
          <w:sz w:val="24"/>
          <w:szCs w:val="24"/>
        </w:rPr>
        <w:t>____________________________</w:t>
      </w:r>
      <w:r w:rsidR="001177B9">
        <w:rPr>
          <w:rFonts w:cs="Calibri"/>
          <w:sz w:val="24"/>
          <w:szCs w:val="24"/>
        </w:rPr>
        <w:t>_</w:t>
      </w:r>
    </w:p>
    <w:p w14:paraId="2F34C20A" w14:textId="4364DEAB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Media </w:t>
      </w:r>
      <w:proofErr w:type="spellStart"/>
      <w:r w:rsidRPr="00206C3A">
        <w:rPr>
          <w:rFonts w:cs="Calibri"/>
          <w:sz w:val="24"/>
          <w:szCs w:val="24"/>
          <w:lang w:val="fr-FR"/>
        </w:rPr>
        <w:t>obtinuta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la </w:t>
      </w:r>
      <w:proofErr w:type="spellStart"/>
      <w:r w:rsidRPr="00206C3A">
        <w:rPr>
          <w:rFonts w:cs="Calibri"/>
          <w:sz w:val="24"/>
          <w:szCs w:val="24"/>
          <w:lang w:val="fr-FR"/>
        </w:rPr>
        <w:t>sfarsitul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anului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20</w:t>
      </w:r>
      <w:r>
        <w:rPr>
          <w:rFonts w:cs="Calibri"/>
          <w:sz w:val="24"/>
          <w:szCs w:val="24"/>
          <w:lang w:val="fr-FR"/>
        </w:rPr>
        <w:t>20</w:t>
      </w:r>
      <w:r w:rsidRPr="00206C3A">
        <w:rPr>
          <w:rFonts w:cs="Calibri"/>
          <w:sz w:val="24"/>
          <w:szCs w:val="24"/>
          <w:lang w:val="fr-FR"/>
        </w:rPr>
        <w:t xml:space="preserve"> – 20</w:t>
      </w:r>
      <w:r>
        <w:rPr>
          <w:rFonts w:cs="Calibri"/>
          <w:sz w:val="24"/>
          <w:szCs w:val="24"/>
          <w:lang w:val="fr-FR"/>
        </w:rPr>
        <w:t>21</w:t>
      </w:r>
      <w:r w:rsidRPr="00206C3A">
        <w:rPr>
          <w:rFonts w:cs="Calibri"/>
          <w:b/>
          <w:sz w:val="24"/>
          <w:szCs w:val="24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justificativ</w:t>
      </w:r>
      <w:proofErr w:type="spellEnd"/>
      <w:proofErr w:type="gramStart"/>
      <w:r w:rsidRPr="00206C3A">
        <w:rPr>
          <w:rFonts w:cs="Calibri"/>
          <w:b/>
          <w:sz w:val="24"/>
          <w:szCs w:val="24"/>
          <w:u w:val="single"/>
          <w:lang w:val="fr-FR"/>
        </w:rPr>
        <w:t>):</w:t>
      </w:r>
      <w:r w:rsidR="000F0A97">
        <w:rPr>
          <w:rFonts w:cs="Calibri"/>
          <w:sz w:val="24"/>
          <w:szCs w:val="24"/>
          <w:lang w:val="fr-FR"/>
        </w:rPr>
        <w:t>_</w:t>
      </w:r>
      <w:proofErr w:type="gramEnd"/>
      <w:r w:rsidR="000F0A97">
        <w:rPr>
          <w:rFonts w:cs="Calibri"/>
          <w:sz w:val="24"/>
          <w:szCs w:val="24"/>
          <w:lang w:val="fr-FR"/>
        </w:rPr>
        <w:t>________</w:t>
      </w:r>
    </w:p>
    <w:p w14:paraId="1604D19A" w14:textId="6CEB0913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Cel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mai </w:t>
      </w:r>
      <w:proofErr w:type="spellStart"/>
      <w:r w:rsidRPr="00206C3A">
        <w:rPr>
          <w:rFonts w:cs="Calibri"/>
          <w:sz w:val="24"/>
          <w:szCs w:val="24"/>
          <w:lang w:val="fr-FR"/>
        </w:rPr>
        <w:t>inalt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nivel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studiu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obtinut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anterior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:  </w:t>
      </w:r>
      <w:proofErr w:type="spellStart"/>
      <w:r w:rsidRPr="00206C3A">
        <w:rPr>
          <w:rFonts w:cs="Calibri"/>
          <w:sz w:val="24"/>
          <w:szCs w:val="24"/>
          <w:lang w:val="fr-FR"/>
        </w:rPr>
        <w:t>bacalaureat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/ </w:t>
      </w:r>
      <w:proofErr w:type="spellStart"/>
      <w:r w:rsidRPr="00206C3A">
        <w:rPr>
          <w:rFonts w:cs="Calibri"/>
          <w:sz w:val="24"/>
          <w:szCs w:val="24"/>
          <w:lang w:val="fr-FR"/>
        </w:rPr>
        <w:t>postliceal</w:t>
      </w:r>
      <w:proofErr w:type="spellEnd"/>
      <w:r w:rsidR="00E5333A">
        <w:rPr>
          <w:rFonts w:cs="Calibri"/>
          <w:sz w:val="24"/>
          <w:szCs w:val="24"/>
          <w:lang w:val="fr-FR"/>
        </w:rPr>
        <w:t> /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/ </w:t>
      </w:r>
      <w:proofErr w:type="spellStart"/>
      <w:r w:rsidRPr="00206C3A">
        <w:rPr>
          <w:rFonts w:cs="Calibri"/>
          <w:sz w:val="24"/>
          <w:szCs w:val="24"/>
          <w:lang w:val="fr-FR"/>
        </w:rPr>
        <w:t>postuniversitar</w:t>
      </w:r>
      <w:proofErr w:type="spellEnd"/>
    </w:p>
    <w:p w14:paraId="51E9BDDC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0F25949D" w14:textId="2F551EED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rFonts w:cs="Calibri"/>
          <w:b/>
          <w:sz w:val="28"/>
          <w:szCs w:val="28"/>
          <w:u w:val="single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C.1.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Participare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la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conferinte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stiintifice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si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concursuri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specialitate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lucrari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prezentate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, membru in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echipa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, etc.)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>)</w:t>
      </w:r>
    </w:p>
    <w:p w14:paraId="098302C8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b/>
        </w:rPr>
        <w:t>1</w:t>
      </w:r>
      <w:r w:rsidRPr="00656607">
        <w:rPr>
          <w:rFonts w:cs="Calibri"/>
          <w:b/>
          <w:sz w:val="24"/>
          <w:szCs w:val="24"/>
        </w:rPr>
        <w:t xml:space="preserve">. </w:t>
      </w: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evenimentului</w:t>
      </w:r>
      <w:proofErr w:type="spellEnd"/>
      <w:r w:rsidRPr="00656607">
        <w:rPr>
          <w:rFonts w:cs="Calibri"/>
          <w:sz w:val="24"/>
          <w:szCs w:val="24"/>
        </w:rPr>
        <w:t>: _________________________________________</w:t>
      </w:r>
    </w:p>
    <w:p w14:paraId="2FC30FE5" w14:textId="6F902FB4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data: _________________</w:t>
      </w:r>
    </w:p>
    <w:p w14:paraId="69459B42" w14:textId="30A64942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Caracterul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evenimentului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656607">
        <w:rPr>
          <w:rFonts w:cs="Calibri"/>
          <w:sz w:val="24"/>
          <w:szCs w:val="24"/>
        </w:rPr>
        <w:t>[  ]</w:t>
      </w:r>
      <w:proofErr w:type="gramEnd"/>
      <w:r w:rsidRPr="00656607">
        <w:rPr>
          <w:rFonts w:cs="Calibri"/>
          <w:sz w:val="24"/>
          <w:szCs w:val="24"/>
        </w:rPr>
        <w:t xml:space="preserve"> local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national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>international</w:t>
      </w:r>
    </w:p>
    <w:p w14:paraId="2E620F5D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lastRenderedPageBreak/>
        <w:t>Felul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participarii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autor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coautor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in </w:t>
      </w:r>
      <w:proofErr w:type="spellStart"/>
      <w:r w:rsidRPr="00656607">
        <w:rPr>
          <w:rFonts w:cs="Calibri"/>
          <w:sz w:val="24"/>
          <w:szCs w:val="24"/>
        </w:rPr>
        <w:t>echipa</w:t>
      </w:r>
      <w:proofErr w:type="spellEnd"/>
    </w:p>
    <w:p w14:paraId="02F43B34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Rezultat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obtinut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intai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doi</w:t>
      </w:r>
      <w:proofErr w:type="spellEnd"/>
      <w:r w:rsidRPr="00656607">
        <w:rPr>
          <w:rFonts w:cs="Calibri"/>
          <w:sz w:val="24"/>
          <w:szCs w:val="24"/>
        </w:rPr>
        <w:t xml:space="preserve">  </w:t>
      </w:r>
      <w:r w:rsidRPr="007D5E2B">
        <w:rPr>
          <w:rFonts w:cs="Calibri"/>
          <w:sz w:val="24"/>
          <w:szCs w:val="24"/>
        </w:rPr>
        <w:t xml:space="preserve">[  ]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trei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proofErr w:type="spellStart"/>
      <w:r w:rsidRPr="00656607">
        <w:rPr>
          <w:rFonts w:cs="Calibri"/>
          <w:sz w:val="24"/>
          <w:szCs w:val="24"/>
        </w:rPr>
        <w:t>participare</w:t>
      </w:r>
      <w:proofErr w:type="spellEnd"/>
    </w:p>
    <w:p w14:paraId="6E8FFA40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7D65788A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>: _________________________________________</w:t>
      </w:r>
    </w:p>
    <w:p w14:paraId="24806A95" w14:textId="020E65D6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 xml:space="preserve"> data: _________________</w:t>
      </w:r>
    </w:p>
    <w:p w14:paraId="6D858DF3" w14:textId="765529A3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37A3897B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17DE043C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3B552F63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56EB6D02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4E07CEA4" w14:textId="7046605B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1C8F5614" w14:textId="3C2B490D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41E5F157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2D6879AA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1C10272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42F8F9B2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32BBE0EF" w14:textId="20C1B993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6CB106C4" w14:textId="639E54DB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5E5D7427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423DEC30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5C9AB61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00493137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36497E15" w14:textId="648FEB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3C76B5A9" w14:textId="4C2A4D4B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3123D98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475DE92A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78C6BC28" w14:textId="777777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</w:p>
    <w:p w14:paraId="7B2D4ACE" w14:textId="77777777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C.2.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Publicatii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proofErr w:type="gramStart"/>
      <w:r w:rsidRPr="00206C3A">
        <w:rPr>
          <w:rFonts w:cs="Calibri"/>
          <w:b/>
          <w:sz w:val="28"/>
          <w:szCs w:val="28"/>
          <w:u w:val="single"/>
          <w:lang w:val="fr-FR"/>
        </w:rPr>
        <w:t>):</w:t>
      </w:r>
      <w:proofErr w:type="gramEnd"/>
    </w:p>
    <w:p w14:paraId="139BBFD8" w14:textId="1CE4480A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r w:rsidRPr="00206C3A">
        <w:rPr>
          <w:rFonts w:cs="Calibri"/>
          <w:b/>
          <w:lang w:val="fr-FR"/>
        </w:rPr>
        <w:t xml:space="preserve">1.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</w:t>
      </w:r>
      <w:r w:rsidR="00C567F2">
        <w:rPr>
          <w:rFonts w:cs="Calibri"/>
          <w:sz w:val="24"/>
          <w:szCs w:val="24"/>
          <w:lang w:val="fr-FR"/>
        </w:rPr>
        <w:t xml:space="preserve"> </w:t>
      </w:r>
      <w:r w:rsidRPr="00206C3A">
        <w:rPr>
          <w:rFonts w:cs="Calibri"/>
          <w:sz w:val="24"/>
          <w:szCs w:val="24"/>
          <w:lang w:val="fr-FR"/>
        </w:rPr>
        <w:t>data: __________</w:t>
      </w:r>
    </w:p>
    <w:p w14:paraId="591B7073" w14:textId="0DE41A21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0CB5C159" w14:textId="05363D33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441D4CC4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</w:p>
    <w:p w14:paraId="33C73771" w14:textId="3316D4D2" w:rsidR="008C5203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0DEF390F" w14:textId="77777777" w:rsidR="00AF2853" w:rsidRPr="00206C3A" w:rsidRDefault="00AF285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7F4383E5" w14:textId="77777777" w:rsidR="00C567F2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lastRenderedPageBreak/>
        <w:t>2 .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): _____________________________________ </w:t>
      </w:r>
    </w:p>
    <w:p w14:paraId="7CA6C828" w14:textId="7CAC764E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2559AC21" w14:textId="02CB1C57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7C2D42BB" w14:textId="0FC8186A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4B21AA3E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6F65EA7B" w14:textId="7D413F2D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coauthor</w:t>
      </w:r>
      <w:proofErr w:type="spellEnd"/>
    </w:p>
    <w:p w14:paraId="33E155EA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126CF6A6" w14:textId="77777777" w:rsidR="00AF2853" w:rsidRDefault="008C5203" w:rsidP="0047208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3.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01BC9594" w14:textId="77777777" w:rsidR="00AF2853" w:rsidRDefault="008C5203" w:rsidP="0047208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</w:t>
      </w:r>
    </w:p>
    <w:p w14:paraId="1788BD57" w14:textId="793F0555" w:rsidR="008C5203" w:rsidRPr="00206C3A" w:rsidRDefault="008C5203" w:rsidP="00472089">
      <w:pPr>
        <w:tabs>
          <w:tab w:val="left" w:pos="540"/>
        </w:tabs>
        <w:spacing w:line="360" w:lineRule="atLeast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73D468ED" w14:textId="3DD3FC7C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</w:t>
      </w:r>
      <w:r w:rsidR="00E5333A">
        <w:rPr>
          <w:rFonts w:cs="Calibri"/>
          <w:sz w:val="24"/>
          <w:szCs w:val="24"/>
          <w:lang w:val="fr-FR"/>
        </w:rPr>
        <w:t>la</w:t>
      </w:r>
      <w:proofErr w:type="spellEnd"/>
      <w:r w:rsidR="00E5333A">
        <w:rPr>
          <w:rFonts w:cs="Calibri"/>
          <w:sz w:val="24"/>
          <w:szCs w:val="24"/>
          <w:lang w:val="fr-FR"/>
        </w:rPr>
        <w:t xml:space="preserve"> </w:t>
      </w:r>
      <w:r w:rsidRPr="00206C3A">
        <w:rPr>
          <w:rFonts w:cs="Calibri"/>
          <w:sz w:val="24"/>
          <w:szCs w:val="24"/>
          <w:lang w:val="fr-FR"/>
        </w:rPr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65F4D94D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36CA4063" w14:textId="3AC30072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0814EC36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3E3C0C35" w14:textId="77777777" w:rsidR="00AF2853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4.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25B689B8" w14:textId="2D6CB3D7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66CE10DD" w14:textId="4C46B734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0A69D0E5" w14:textId="6DAA33F3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63281267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187F962B" w14:textId="25E87D9F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71B0B334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087CD3EA" w14:textId="77777777" w:rsidR="00AF2853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5.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22D7CBF3" w14:textId="1356EADD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4BB7FF12" w14:textId="4FEF1D1B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6CC12E8D" w14:textId="06397824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52379BC3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4A23CF55" w14:textId="37DA7141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5AD5D04F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57A55E22" w14:textId="233C7F22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C.3.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Activități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8"/>
          <w:szCs w:val="28"/>
          <w:lang w:val="fr-FR"/>
        </w:rPr>
        <w:t>extracurriculare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proofErr w:type="gramEnd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>):</w:t>
      </w:r>
    </w:p>
    <w:p w14:paraId="4F33D944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 xml:space="preserve">1.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7E192CB8" w14:textId="6EF52FB3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26D57E0A" w14:textId="62E60B86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3E0310DB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2 .</w:t>
      </w:r>
      <w:proofErr w:type="spell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proofErr w:type="gramEnd"/>
      <w:r w:rsidRPr="00206C3A">
        <w:rPr>
          <w:rFonts w:cs="Calibri"/>
          <w:sz w:val="24"/>
          <w:szCs w:val="24"/>
          <w:lang w:val="fr-FR"/>
        </w:rPr>
        <w:t>: _____________________________________________</w:t>
      </w:r>
    </w:p>
    <w:p w14:paraId="67510E63" w14:textId="1322EDA2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2BA1D41E" w14:textId="2E54FB28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241C1770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3.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7A5348CE" w14:textId="16AA7375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681CF2BB" w14:textId="0D340174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17621F1A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lastRenderedPageBreak/>
        <w:t xml:space="preserve">4.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3998DF5A" w14:textId="64BBE58C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38BD5D5B" w14:textId="1F288367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56CB665A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5.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53B347D8" w14:textId="2A4FE9DC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1FD816DE" w14:textId="542264D5" w:rsidR="008C5203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46832CED" w14:textId="77777777" w:rsidR="00E5333A" w:rsidRPr="00206C3A" w:rsidRDefault="00E5333A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</w:p>
    <w:p w14:paraId="3FF1FD9E" w14:textId="6EFEDF05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C.4.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Participare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la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proiecte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cercetare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documente justificative)</w:t>
      </w:r>
      <w:r w:rsidR="00E5333A">
        <w:rPr>
          <w:rFonts w:cs="Calibri"/>
          <w:b/>
          <w:sz w:val="28"/>
          <w:szCs w:val="28"/>
          <w:lang w:val="fr-FR"/>
        </w:rPr>
        <w:t xml:space="preserve"> </w:t>
      </w:r>
      <w:r w:rsidRPr="00206C3A">
        <w:rPr>
          <w:rFonts w:cs="Calibri"/>
          <w:b/>
          <w:sz w:val="28"/>
          <w:szCs w:val="28"/>
          <w:lang w:val="fr-FR"/>
        </w:rPr>
        <w:t>:</w:t>
      </w:r>
    </w:p>
    <w:p w14:paraId="2F807B17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b/>
          <w:sz w:val="24"/>
          <w:szCs w:val="24"/>
        </w:rPr>
        <w:t>I.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Denumire</w:t>
      </w:r>
      <w:proofErr w:type="spellEnd"/>
      <w:r w:rsidRPr="00656607">
        <w:rPr>
          <w:rFonts w:cs="Calibri"/>
          <w:sz w:val="24"/>
          <w:szCs w:val="24"/>
        </w:rPr>
        <w:t>: ___________________________________________________</w:t>
      </w:r>
    </w:p>
    <w:p w14:paraId="419B6E5D" w14:textId="315F4901" w:rsidR="008C5203" w:rsidRPr="00656607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data: _______________</w:t>
      </w:r>
    </w:p>
    <w:p w14:paraId="285E2A65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b/>
          <w:sz w:val="24"/>
          <w:szCs w:val="24"/>
        </w:rPr>
        <w:t>II.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Denumire</w:t>
      </w:r>
      <w:proofErr w:type="spellEnd"/>
      <w:r w:rsidRPr="00656607">
        <w:rPr>
          <w:rFonts w:cs="Calibri"/>
          <w:sz w:val="24"/>
          <w:szCs w:val="24"/>
        </w:rPr>
        <w:t xml:space="preserve">: __________________________________________________ </w:t>
      </w:r>
    </w:p>
    <w:p w14:paraId="02E5C912" w14:textId="42BEAF76" w:rsidR="008C5203" w:rsidRPr="00656607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>data: ________________</w:t>
      </w:r>
    </w:p>
    <w:p w14:paraId="2521018F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>III.</w:t>
      </w:r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_________________________________________________</w:t>
      </w:r>
    </w:p>
    <w:p w14:paraId="445F5E80" w14:textId="7075CB10" w:rsidR="008C5203" w:rsidRPr="00206C3A" w:rsidRDefault="00E5333A" w:rsidP="00E5333A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    </w:t>
      </w:r>
      <w:r w:rsidR="008C5203" w:rsidRPr="00206C3A">
        <w:rPr>
          <w:rFonts w:cs="Calibri"/>
          <w:sz w:val="24"/>
          <w:szCs w:val="24"/>
          <w:lang w:val="fr-FR"/>
        </w:rPr>
        <w:t xml:space="preserve"> </w:t>
      </w:r>
      <w:proofErr w:type="gramStart"/>
      <w:r w:rsidR="008C5203"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="008C5203" w:rsidRPr="00206C3A">
        <w:rPr>
          <w:rFonts w:cs="Calibri"/>
          <w:sz w:val="24"/>
          <w:szCs w:val="24"/>
          <w:lang w:val="fr-FR"/>
        </w:rPr>
        <w:t xml:space="preserve"> _________________</w:t>
      </w:r>
    </w:p>
    <w:p w14:paraId="19B93FBA" w14:textId="40B3D870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D.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Activități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206C3A">
        <w:rPr>
          <w:rFonts w:cs="Calibri"/>
          <w:b/>
          <w:sz w:val="28"/>
          <w:szCs w:val="28"/>
          <w:lang w:val="fr-FR"/>
        </w:rPr>
        <w:t>voluntariat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>(</w:t>
      </w:r>
      <w:proofErr w:type="spellStart"/>
      <w:proofErr w:type="gramEnd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documente justificative):</w:t>
      </w:r>
    </w:p>
    <w:p w14:paraId="6FF429E8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b/>
        </w:rPr>
        <w:t>I</w:t>
      </w:r>
      <w:r w:rsidRPr="00656607">
        <w:rPr>
          <w:rFonts w:cs="Calibri"/>
          <w:b/>
          <w:sz w:val="24"/>
          <w:szCs w:val="24"/>
        </w:rPr>
        <w:t>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organizatiei</w:t>
      </w:r>
      <w:proofErr w:type="spellEnd"/>
      <w:r w:rsidRPr="00656607">
        <w:rPr>
          <w:rFonts w:cs="Calibri"/>
          <w:sz w:val="24"/>
          <w:szCs w:val="24"/>
        </w:rPr>
        <w:t xml:space="preserve">: __________________________________________ </w:t>
      </w:r>
    </w:p>
    <w:p w14:paraId="72CE8A46" w14:textId="71FC1D12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durata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activitatii</w:t>
      </w:r>
      <w:proofErr w:type="spellEnd"/>
      <w:r w:rsidRPr="00656607">
        <w:rPr>
          <w:rFonts w:cs="Calibri"/>
          <w:sz w:val="24"/>
          <w:szCs w:val="24"/>
        </w:rPr>
        <w:t xml:space="preserve"> (an): ______</w:t>
      </w:r>
    </w:p>
    <w:p w14:paraId="789B991C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Descrierea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activitatii</w:t>
      </w:r>
      <w:proofErr w:type="spellEnd"/>
      <w:r w:rsidRPr="00656607">
        <w:rPr>
          <w:rFonts w:cs="Calibri"/>
          <w:sz w:val="24"/>
          <w:szCs w:val="24"/>
        </w:rPr>
        <w:t>: ___________________________________________________________________</w:t>
      </w:r>
    </w:p>
    <w:p w14:paraId="50012905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b/>
        </w:rPr>
        <w:t>I</w:t>
      </w:r>
      <w:r w:rsidRPr="007D5E2B">
        <w:rPr>
          <w:rFonts w:cs="Calibri"/>
          <w:b/>
        </w:rPr>
        <w:t>I</w:t>
      </w:r>
      <w:r w:rsidRPr="007D5E2B">
        <w:rPr>
          <w:rFonts w:cs="Calibri"/>
          <w:b/>
          <w:sz w:val="24"/>
          <w:szCs w:val="24"/>
        </w:rPr>
        <w:t>.</w:t>
      </w:r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organizatiei</w:t>
      </w:r>
      <w:proofErr w:type="spellEnd"/>
      <w:r>
        <w:rPr>
          <w:rFonts w:cs="Calibri"/>
          <w:sz w:val="24"/>
          <w:szCs w:val="24"/>
        </w:rPr>
        <w:t>: ____________________________</w:t>
      </w:r>
      <w:r w:rsidRPr="007D5E2B">
        <w:rPr>
          <w:rFonts w:cs="Calibri"/>
          <w:sz w:val="24"/>
          <w:szCs w:val="24"/>
        </w:rPr>
        <w:t xml:space="preserve">_____________ </w:t>
      </w:r>
    </w:p>
    <w:p w14:paraId="044DC6C7" w14:textId="04F8988E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durata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 xml:space="preserve"> (an): ______</w:t>
      </w:r>
    </w:p>
    <w:p w14:paraId="36CF80A8" w14:textId="777777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Descrierea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>: ___________________________________________________________________</w:t>
      </w:r>
    </w:p>
    <w:p w14:paraId="398D0717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b/>
        </w:rPr>
        <w:t>II</w:t>
      </w:r>
      <w:r w:rsidRPr="007D5E2B">
        <w:rPr>
          <w:rFonts w:cs="Calibri"/>
          <w:b/>
        </w:rPr>
        <w:t>I</w:t>
      </w:r>
      <w:r w:rsidRPr="007D5E2B">
        <w:rPr>
          <w:rFonts w:cs="Calibri"/>
          <w:b/>
          <w:sz w:val="24"/>
          <w:szCs w:val="24"/>
        </w:rPr>
        <w:t>.</w:t>
      </w:r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organizatiei</w:t>
      </w:r>
      <w:proofErr w:type="spellEnd"/>
      <w:r>
        <w:rPr>
          <w:rFonts w:cs="Calibri"/>
          <w:sz w:val="24"/>
          <w:szCs w:val="24"/>
        </w:rPr>
        <w:t>: _______________</w:t>
      </w:r>
      <w:r w:rsidRPr="007D5E2B">
        <w:rPr>
          <w:rFonts w:cs="Calibri"/>
          <w:sz w:val="24"/>
          <w:szCs w:val="24"/>
        </w:rPr>
        <w:t xml:space="preserve">__________________________ </w:t>
      </w:r>
    </w:p>
    <w:p w14:paraId="518787FE" w14:textId="578F8FD0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durata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 xml:space="preserve"> (an): ______</w:t>
      </w:r>
    </w:p>
    <w:p w14:paraId="577908BE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Descrierea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activitatii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___________________________________________________________________</w:t>
      </w:r>
    </w:p>
    <w:p w14:paraId="59514953" w14:textId="77777777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E.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Situatia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familiala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si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financiara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documente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justifictive</w:t>
      </w:r>
      <w:proofErr w:type="spellEnd"/>
      <w:proofErr w:type="gramStart"/>
      <w:r w:rsidRPr="00206C3A">
        <w:rPr>
          <w:rFonts w:cs="Calibri"/>
          <w:b/>
          <w:sz w:val="28"/>
          <w:szCs w:val="28"/>
          <w:u w:val="single"/>
          <w:lang w:val="fr-FR"/>
        </w:rPr>
        <w:t>)</w:t>
      </w:r>
      <w:r w:rsidRPr="00206C3A">
        <w:rPr>
          <w:rFonts w:cs="Calibri"/>
          <w:b/>
          <w:sz w:val="28"/>
          <w:szCs w:val="28"/>
          <w:lang w:val="fr-FR"/>
        </w:rPr>
        <w:t>:</w:t>
      </w:r>
      <w:proofErr w:type="gramEnd"/>
    </w:p>
    <w:p w14:paraId="1E76C900" w14:textId="7E93BF82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Numele</w:t>
      </w:r>
      <w:proofErr w:type="spellEnd"/>
      <w:r w:rsidR="00E5333A">
        <w:rPr>
          <w:rFonts w:cs="Calibri"/>
          <w:b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b/>
          <w:sz w:val="24"/>
          <w:szCs w:val="24"/>
          <w:lang w:val="fr-FR"/>
        </w:rPr>
        <w:t>tatalui</w:t>
      </w:r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__________________ocupatia:____________________________________</w:t>
      </w:r>
    </w:p>
    <w:p w14:paraId="4E09C24A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decedat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boala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fara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ocupatie</w:t>
      </w:r>
      <w:proofErr w:type="spellEnd"/>
      <w:r w:rsidRPr="00206C3A">
        <w:rPr>
          <w:rFonts w:cs="Calibri"/>
          <w:sz w:val="24"/>
          <w:szCs w:val="24"/>
          <w:lang w:val="fr-FR"/>
        </w:rPr>
        <w:t>/</w:t>
      </w:r>
      <w:proofErr w:type="spellStart"/>
      <w:r w:rsidRPr="00206C3A">
        <w:rPr>
          <w:rFonts w:cs="Calibri"/>
          <w:sz w:val="24"/>
          <w:szCs w:val="24"/>
          <w:lang w:val="fr-FR"/>
        </w:rPr>
        <w:t>somer</w:t>
      </w:r>
      <w:proofErr w:type="spellEnd"/>
    </w:p>
    <w:p w14:paraId="676F810C" w14:textId="360B372D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Numele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b/>
          <w:sz w:val="24"/>
          <w:szCs w:val="24"/>
          <w:lang w:val="fr-FR"/>
        </w:rPr>
        <w:t>mamei</w:t>
      </w:r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</w:t>
      </w:r>
      <w:r w:rsidR="00E5333A">
        <w:rPr>
          <w:rFonts w:cs="Calibri"/>
          <w:sz w:val="24"/>
          <w:szCs w:val="24"/>
          <w:lang w:val="fr-FR"/>
        </w:rPr>
        <w:t>___</w:t>
      </w:r>
      <w:r w:rsidRPr="00206C3A">
        <w:rPr>
          <w:rFonts w:cs="Calibri"/>
          <w:sz w:val="24"/>
          <w:szCs w:val="24"/>
          <w:lang w:val="fr-FR"/>
        </w:rPr>
        <w:t>__________ocupatia:___________________________________</w:t>
      </w:r>
    </w:p>
    <w:p w14:paraId="3BB6A657" w14:textId="6750797C" w:rsidR="008C5203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decedat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boala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fara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ocupatie</w:t>
      </w:r>
      <w:proofErr w:type="spellEnd"/>
      <w:r w:rsidRPr="00206C3A">
        <w:rPr>
          <w:rFonts w:cs="Calibri"/>
          <w:sz w:val="24"/>
          <w:szCs w:val="24"/>
          <w:lang w:val="fr-FR"/>
        </w:rPr>
        <w:t>/</w:t>
      </w:r>
      <w:proofErr w:type="spellStart"/>
      <w:r w:rsidRPr="00206C3A">
        <w:rPr>
          <w:rFonts w:cs="Calibri"/>
          <w:sz w:val="24"/>
          <w:szCs w:val="24"/>
          <w:lang w:val="fr-FR"/>
        </w:rPr>
        <w:t>somer</w:t>
      </w:r>
      <w:proofErr w:type="spellEnd"/>
    </w:p>
    <w:p w14:paraId="15517679" w14:textId="65C2B738" w:rsidR="00E5333A" w:rsidRDefault="00E5333A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79FBDDBF" w14:textId="77777777" w:rsidR="00E5333A" w:rsidRPr="00206C3A" w:rsidRDefault="00E5333A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6918308B" w14:textId="77777777" w:rsidR="008C5203" w:rsidRPr="00206C3A" w:rsidRDefault="008C5203" w:rsidP="00D72E19">
      <w:pPr>
        <w:spacing w:line="360" w:lineRule="atLeast"/>
        <w:rPr>
          <w:rFonts w:cs="Calibri"/>
          <w:b/>
          <w:sz w:val="24"/>
          <w:szCs w:val="24"/>
          <w:u w:val="single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lastRenderedPageBreak/>
        <w:t>Venitul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lunar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pe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persoana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:</w:t>
      </w:r>
      <w:r w:rsidRPr="00656607">
        <w:rPr>
          <w:rFonts w:cs="Calibri"/>
          <w:b/>
          <w:sz w:val="24"/>
          <w:szCs w:val="24"/>
          <w:shd w:val="clear" w:color="auto" w:fill="FFFFFF"/>
          <w:lang w:val="ro-RO"/>
        </w:rPr>
        <w:t>_</w:t>
      </w:r>
      <w:proofErr w:type="gramEnd"/>
      <w:r w:rsidRPr="00656607">
        <w:rPr>
          <w:rFonts w:cs="Calibri"/>
          <w:b/>
          <w:sz w:val="24"/>
          <w:szCs w:val="24"/>
          <w:shd w:val="clear" w:color="auto" w:fill="FFFFFF"/>
          <w:lang w:val="ro-RO"/>
        </w:rPr>
        <w:t>______________________</w:t>
      </w:r>
      <w:r w:rsidRPr="00206C3A">
        <w:rPr>
          <w:rFonts w:cs="Calibri"/>
          <w:b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documente justificative)</w:t>
      </w:r>
    </w:p>
    <w:p w14:paraId="600B35A3" w14:textId="77777777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Parinti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divortati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?</w:t>
      </w:r>
      <w:proofErr w:type="gramEnd"/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da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  <w:t>[ ]  nu</w:t>
      </w:r>
    </w:p>
    <w:p w14:paraId="291592B2" w14:textId="77777777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Suferiti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4"/>
          <w:szCs w:val="24"/>
          <w:lang w:val="fr-FR"/>
        </w:rPr>
        <w:t>boli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cronice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?</w:t>
      </w:r>
      <w:proofErr w:type="gramEnd"/>
      <w:r w:rsidRPr="00206C3A">
        <w:rPr>
          <w:rFonts w:cs="Calibri"/>
          <w:sz w:val="24"/>
          <w:szCs w:val="24"/>
          <w:lang w:val="fr-FR"/>
        </w:rPr>
        <w:tab/>
      </w: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da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  <w:t>[ ]  nu</w:t>
      </w:r>
    </w:p>
    <w:p w14:paraId="3BA98065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>(</w:t>
      </w:r>
      <w:proofErr w:type="spellStart"/>
      <w:proofErr w:type="gram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proofErr w:type="gram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documente justificative</w:t>
      </w:r>
      <w:r w:rsidRPr="00206C3A">
        <w:rPr>
          <w:rFonts w:cs="Calibri"/>
          <w:b/>
          <w:sz w:val="24"/>
          <w:szCs w:val="24"/>
          <w:lang w:val="fr-FR"/>
        </w:rPr>
        <w:t>:</w:t>
      </w:r>
      <w:r w:rsidRPr="00206C3A">
        <w:rPr>
          <w:rFonts w:cs="Calibri"/>
          <w:sz w:val="24"/>
          <w:szCs w:val="24"/>
          <w:lang w:val="fr-FR"/>
        </w:rPr>
        <w:t xml:space="preserve"> copie certificat de </w:t>
      </w:r>
      <w:proofErr w:type="spellStart"/>
      <w:r w:rsidRPr="00206C3A">
        <w:rPr>
          <w:rFonts w:cs="Calibri"/>
          <w:sz w:val="24"/>
          <w:szCs w:val="24"/>
          <w:lang w:val="fr-FR"/>
        </w:rPr>
        <w:t>deces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cupon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pensie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adeverinta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venit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act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divort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adeverinta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medicala</w:t>
      </w:r>
      <w:proofErr w:type="spellEnd"/>
      <w:r w:rsidRPr="00206C3A">
        <w:rPr>
          <w:rFonts w:cs="Calibri"/>
          <w:sz w:val="24"/>
          <w:szCs w:val="24"/>
          <w:lang w:val="fr-FR"/>
        </w:rPr>
        <w:t>, etc.)</w:t>
      </w:r>
    </w:p>
    <w:p w14:paraId="70AF7256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Starea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civila</w:t>
      </w:r>
      <w:proofErr w:type="spellEnd"/>
      <w:r w:rsidRPr="00656607">
        <w:rPr>
          <w:rFonts w:cs="Calibri"/>
          <w:sz w:val="24"/>
          <w:szCs w:val="24"/>
        </w:rPr>
        <w:t>:</w:t>
      </w:r>
      <w:r w:rsidRPr="00656607">
        <w:rPr>
          <w:rFonts w:cs="Calibri"/>
          <w:sz w:val="24"/>
          <w:szCs w:val="24"/>
        </w:rPr>
        <w:tab/>
      </w:r>
      <w:proofErr w:type="gramStart"/>
      <w:r w:rsidRPr="007D5E2B">
        <w:rPr>
          <w:rFonts w:cs="Calibri"/>
          <w:sz w:val="24"/>
          <w:szCs w:val="24"/>
        </w:rPr>
        <w:t>[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casatorit</w:t>
      </w:r>
      <w:proofErr w:type="spellEnd"/>
      <w:r w:rsidRPr="00656607">
        <w:rPr>
          <w:rFonts w:cs="Calibri"/>
          <w:sz w:val="24"/>
          <w:szCs w:val="24"/>
        </w:rPr>
        <w:t>/a</w:t>
      </w:r>
      <w:r w:rsidRPr="00656607">
        <w:rPr>
          <w:rFonts w:cs="Calibri"/>
          <w:sz w:val="24"/>
          <w:szCs w:val="24"/>
        </w:rPr>
        <w:tab/>
      </w:r>
      <w:r w:rsidRPr="00656607">
        <w:rPr>
          <w:rFonts w:cs="Calibri"/>
          <w:sz w:val="24"/>
          <w:szCs w:val="24"/>
        </w:rPr>
        <w:tab/>
      </w:r>
      <w:r w:rsidRPr="007D5E2B">
        <w:rPr>
          <w:rFonts w:cs="Calibri"/>
          <w:sz w:val="24"/>
          <w:szCs w:val="24"/>
        </w:rPr>
        <w:t xml:space="preserve">[ ] </w:t>
      </w:r>
      <w:proofErr w:type="spellStart"/>
      <w:r w:rsidRPr="00656607">
        <w:rPr>
          <w:rFonts w:cs="Calibri"/>
          <w:sz w:val="24"/>
          <w:szCs w:val="24"/>
        </w:rPr>
        <w:t>necasatorit</w:t>
      </w:r>
      <w:proofErr w:type="spellEnd"/>
      <w:r w:rsidRPr="00656607">
        <w:rPr>
          <w:rFonts w:cs="Calibri"/>
          <w:sz w:val="24"/>
          <w:szCs w:val="24"/>
        </w:rPr>
        <w:t>/a</w:t>
      </w:r>
    </w:p>
    <w:p w14:paraId="15C250AB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b/>
          <w:sz w:val="24"/>
          <w:szCs w:val="24"/>
        </w:rPr>
        <w:t xml:space="preserve"> sotului/</w:t>
      </w:r>
      <w:proofErr w:type="gramStart"/>
      <w:r w:rsidRPr="00656607">
        <w:rPr>
          <w:rFonts w:cs="Calibri"/>
          <w:b/>
          <w:sz w:val="24"/>
          <w:szCs w:val="24"/>
        </w:rPr>
        <w:t>sotiei</w:t>
      </w:r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___________________________ocupatia:_______________________________</w:t>
      </w:r>
    </w:p>
    <w:p w14:paraId="5A9D7AAC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gramStart"/>
      <w:r w:rsidRPr="00656607">
        <w:rPr>
          <w:rFonts w:cs="Calibri"/>
          <w:b/>
          <w:sz w:val="24"/>
          <w:szCs w:val="24"/>
        </w:rPr>
        <w:t>copiilor:</w:t>
      </w:r>
      <w:r w:rsidRPr="00656607">
        <w:rPr>
          <w:rFonts w:cs="Calibri"/>
          <w:sz w:val="24"/>
          <w:szCs w:val="24"/>
        </w:rPr>
        <w:t>_</w:t>
      </w:r>
      <w:proofErr w:type="gramEnd"/>
      <w:r w:rsidRPr="00656607">
        <w:rPr>
          <w:rFonts w:cs="Calibri"/>
          <w:sz w:val="24"/>
          <w:szCs w:val="24"/>
        </w:rPr>
        <w:t>____________________________________varsta:_____________________________</w:t>
      </w:r>
    </w:p>
    <w:p w14:paraId="66780E6B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b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Frati</w:t>
      </w:r>
      <w:proofErr w:type="spellEnd"/>
      <w:r w:rsidRPr="00656607">
        <w:rPr>
          <w:rFonts w:cs="Calibri"/>
          <w:b/>
          <w:sz w:val="24"/>
          <w:szCs w:val="24"/>
        </w:rPr>
        <w:t>/</w:t>
      </w:r>
      <w:proofErr w:type="spellStart"/>
      <w:r w:rsidRPr="00656607">
        <w:rPr>
          <w:rFonts w:cs="Calibri"/>
          <w:b/>
          <w:sz w:val="24"/>
          <w:szCs w:val="24"/>
        </w:rPr>
        <w:t>surori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elevi</w:t>
      </w:r>
      <w:proofErr w:type="spellEnd"/>
      <w:r w:rsidRPr="00656607">
        <w:rPr>
          <w:rFonts w:cs="Calibri"/>
          <w:b/>
          <w:sz w:val="24"/>
          <w:szCs w:val="24"/>
        </w:rPr>
        <w:t>/</w:t>
      </w:r>
      <w:proofErr w:type="spellStart"/>
      <w:r w:rsidRPr="00656607">
        <w:rPr>
          <w:rFonts w:cs="Calibri"/>
          <w:b/>
          <w:sz w:val="24"/>
          <w:szCs w:val="24"/>
        </w:rPr>
        <w:t>studenti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aflati</w:t>
      </w:r>
      <w:proofErr w:type="spellEnd"/>
      <w:r w:rsidRPr="00656607">
        <w:rPr>
          <w:rFonts w:cs="Calibri"/>
          <w:b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sz w:val="24"/>
          <w:szCs w:val="24"/>
        </w:rPr>
        <w:t>intretinerea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parintilor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r w:rsidRPr="00E66754">
        <w:rPr>
          <w:rFonts w:cs="Calibri"/>
          <w:b/>
        </w:rPr>
        <w:t>(</w:t>
      </w:r>
      <w:proofErr w:type="spellStart"/>
      <w:r w:rsidRPr="00E66754">
        <w:rPr>
          <w:rFonts w:cs="Calibri"/>
          <w:b/>
          <w:u w:val="single"/>
        </w:rPr>
        <w:t>anexati</w:t>
      </w:r>
      <w:proofErr w:type="spellEnd"/>
      <w:r w:rsidRPr="00E66754">
        <w:rPr>
          <w:rFonts w:cs="Calibri"/>
          <w:b/>
          <w:u w:val="single"/>
        </w:rPr>
        <w:t xml:space="preserve"> </w:t>
      </w:r>
      <w:proofErr w:type="spellStart"/>
      <w:r w:rsidRPr="00E66754">
        <w:rPr>
          <w:rFonts w:cs="Calibri"/>
          <w:b/>
          <w:u w:val="single"/>
        </w:rPr>
        <w:t>documente</w:t>
      </w:r>
      <w:proofErr w:type="spellEnd"/>
      <w:r w:rsidRPr="00E66754">
        <w:rPr>
          <w:rFonts w:cs="Calibri"/>
          <w:b/>
          <w:u w:val="single"/>
        </w:rPr>
        <w:t xml:space="preserve"> </w:t>
      </w:r>
      <w:proofErr w:type="spellStart"/>
      <w:r w:rsidRPr="00E66754">
        <w:rPr>
          <w:rFonts w:cs="Calibri"/>
          <w:b/>
          <w:u w:val="single"/>
        </w:rPr>
        <w:t>justifictive</w:t>
      </w:r>
      <w:proofErr w:type="spellEnd"/>
      <w:r w:rsidRPr="00E66754">
        <w:rPr>
          <w:rFonts w:cs="Calibri"/>
          <w:b/>
          <w:u w:val="single"/>
        </w:rPr>
        <w:t>)</w:t>
      </w:r>
      <w:r w:rsidRPr="00656607">
        <w:rPr>
          <w:rFonts w:cs="Calibri"/>
          <w:b/>
          <w:sz w:val="24"/>
          <w:szCs w:val="24"/>
        </w:rPr>
        <w:t>:</w:t>
      </w:r>
    </w:p>
    <w:p w14:paraId="26CE1B54" w14:textId="554AC919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1.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4BFB340A" w14:textId="26A1EC2A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2.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</w:t>
      </w:r>
    </w:p>
    <w:p w14:paraId="7F084B41" w14:textId="6842A97D" w:rsidR="008C5203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3.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606D0DA7" w14:textId="77777777" w:rsidR="0068048D" w:rsidRPr="00656607" w:rsidRDefault="0068048D" w:rsidP="00D72E19">
      <w:pPr>
        <w:spacing w:line="360" w:lineRule="atLeast"/>
        <w:rPr>
          <w:rFonts w:cs="Calibri"/>
          <w:sz w:val="24"/>
          <w:szCs w:val="24"/>
        </w:rPr>
      </w:pPr>
    </w:p>
    <w:p w14:paraId="76F75C16" w14:textId="15F6C638" w:rsidR="008C5203" w:rsidRPr="00656607" w:rsidRDefault="008C5203" w:rsidP="00D72E19">
      <w:pPr>
        <w:spacing w:line="360" w:lineRule="atLeast"/>
        <w:ind w:firstLine="851"/>
        <w:rPr>
          <w:rFonts w:cs="Calibri"/>
          <w:b/>
          <w:u w:val="single"/>
        </w:rPr>
      </w:pPr>
    </w:p>
    <w:p w14:paraId="0A94AD09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b/>
          <w:color w:val="FF0000"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Enumerati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bursele</w:t>
      </w:r>
      <w:proofErr w:type="spellEnd"/>
      <w:r w:rsidRPr="00656607">
        <w:rPr>
          <w:rFonts w:cs="Calibri"/>
          <w:b/>
          <w:sz w:val="24"/>
          <w:szCs w:val="24"/>
        </w:rPr>
        <w:t xml:space="preserve"> de care </w:t>
      </w:r>
      <w:proofErr w:type="spellStart"/>
      <w:r w:rsidRPr="00656607">
        <w:rPr>
          <w:rFonts w:cs="Calibri"/>
          <w:b/>
          <w:sz w:val="24"/>
          <w:szCs w:val="24"/>
        </w:rPr>
        <w:t>beneficiati</w:t>
      </w:r>
      <w:proofErr w:type="spellEnd"/>
      <w:r w:rsidRPr="00656607">
        <w:rPr>
          <w:rFonts w:cs="Calibri"/>
          <w:b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sz w:val="24"/>
          <w:szCs w:val="24"/>
        </w:rPr>
        <w:t>anul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scolar</w:t>
      </w:r>
      <w:proofErr w:type="spellEnd"/>
      <w:r w:rsidRPr="006566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 xml:space="preserve">21-2022 </w:t>
      </w:r>
      <w:r w:rsidRPr="00656607">
        <w:rPr>
          <w:rFonts w:cs="Calibri"/>
          <w:b/>
          <w:sz w:val="24"/>
          <w:szCs w:val="24"/>
        </w:rPr>
        <w:t xml:space="preserve">(de stat, din </w:t>
      </w:r>
      <w:proofErr w:type="spellStart"/>
      <w:r w:rsidRPr="00656607">
        <w:rPr>
          <w:rFonts w:cs="Calibri"/>
          <w:b/>
          <w:sz w:val="24"/>
          <w:szCs w:val="24"/>
        </w:rPr>
        <w:t>alte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surse</w:t>
      </w:r>
      <w:proofErr w:type="spellEnd"/>
      <w:r w:rsidRPr="00656607">
        <w:rPr>
          <w:rFonts w:cs="Calibri"/>
          <w:b/>
          <w:sz w:val="24"/>
          <w:szCs w:val="24"/>
        </w:rPr>
        <w:t>)</w:t>
      </w:r>
    </w:p>
    <w:p w14:paraId="04BEDB42" w14:textId="371F0E36" w:rsidR="008C5203" w:rsidRPr="00656607" w:rsidRDefault="008C5203" w:rsidP="00D72E19">
      <w:pPr>
        <w:spacing w:line="360" w:lineRule="atLeast"/>
        <w:rPr>
          <w:rFonts w:cs="Calibri"/>
        </w:rPr>
      </w:pPr>
      <w:proofErr w:type="spellStart"/>
      <w:r w:rsidRPr="00656607">
        <w:rPr>
          <w:rFonts w:cs="Calibri"/>
          <w:b/>
        </w:rPr>
        <w:t>Sursa</w:t>
      </w:r>
      <w:proofErr w:type="spellEnd"/>
      <w:r w:rsidRPr="00656607">
        <w:rPr>
          <w:rFonts w:cs="Calibri"/>
          <w:b/>
        </w:rPr>
        <w:t>:</w:t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  <w:b/>
        </w:rPr>
        <w:t xml:space="preserve">           Suma</w:t>
      </w:r>
      <w:r w:rsidRPr="00656607">
        <w:rPr>
          <w:rFonts w:cs="Calibri"/>
          <w:b/>
          <w:lang w:val="ro-RO"/>
        </w:rPr>
        <w:t>/luna</w:t>
      </w:r>
    </w:p>
    <w:p w14:paraId="730E25FC" w14:textId="0DA4CB0F" w:rsidR="00E5333A" w:rsidRDefault="008C5203" w:rsidP="00E5333A">
      <w:pPr>
        <w:spacing w:line="360" w:lineRule="atLeast"/>
        <w:rPr>
          <w:rFonts w:cs="Calibri"/>
        </w:rPr>
      </w:pPr>
      <w:r w:rsidRPr="00656607">
        <w:rPr>
          <w:rFonts w:cs="Calibri"/>
        </w:rPr>
        <w:t>________________________________</w:t>
      </w:r>
      <w:r w:rsidRPr="00656607">
        <w:rPr>
          <w:rFonts w:cs="Calibri"/>
        </w:rPr>
        <w:tab/>
      </w:r>
      <w:r w:rsidRPr="00656607">
        <w:rPr>
          <w:rFonts w:cs="Calibri"/>
        </w:rPr>
        <w:tab/>
        <w:t>_________________________</w:t>
      </w:r>
    </w:p>
    <w:p w14:paraId="060EA7AA" w14:textId="7B42D47C" w:rsidR="00E5333A" w:rsidRDefault="00E5333A" w:rsidP="00E5333A">
      <w:pPr>
        <w:spacing w:line="360" w:lineRule="atLeast"/>
        <w:rPr>
          <w:rFonts w:cs="Calibri"/>
        </w:rPr>
      </w:pPr>
    </w:p>
    <w:p w14:paraId="4DDE8DEF" w14:textId="77777777" w:rsidR="00E5333A" w:rsidRPr="00E5333A" w:rsidRDefault="00E5333A" w:rsidP="00E5333A">
      <w:pPr>
        <w:spacing w:line="360" w:lineRule="atLeast"/>
        <w:rPr>
          <w:rFonts w:cs="Calibri"/>
        </w:rPr>
      </w:pPr>
    </w:p>
    <w:p w14:paraId="55540A25" w14:textId="713AAD10" w:rsidR="008C5203" w:rsidRPr="00656607" w:rsidRDefault="008C5203" w:rsidP="00D72E19">
      <w:pPr>
        <w:spacing w:line="360" w:lineRule="atLeast"/>
        <w:ind w:firstLine="284"/>
        <w:rPr>
          <w:rFonts w:cs="Calibri"/>
          <w:sz w:val="28"/>
          <w:szCs w:val="28"/>
        </w:rPr>
      </w:pPr>
      <w:r w:rsidRPr="00656607">
        <w:rPr>
          <w:rFonts w:cs="Calibri"/>
          <w:sz w:val="28"/>
          <w:szCs w:val="28"/>
        </w:rPr>
        <w:t xml:space="preserve">Alte date </w:t>
      </w:r>
      <w:proofErr w:type="spellStart"/>
      <w:r w:rsidRPr="00656607">
        <w:rPr>
          <w:rFonts w:cs="Calibri"/>
          <w:sz w:val="28"/>
          <w:szCs w:val="28"/>
        </w:rPr>
        <w:t>biografice</w:t>
      </w:r>
      <w:proofErr w:type="spellEnd"/>
      <w:r w:rsidRPr="00656607">
        <w:rPr>
          <w:rFonts w:cs="Calibri"/>
          <w:sz w:val="28"/>
          <w:szCs w:val="28"/>
        </w:rPr>
        <w:t xml:space="preserve"> </w:t>
      </w:r>
      <w:proofErr w:type="spellStart"/>
      <w:r w:rsidRPr="00656607">
        <w:rPr>
          <w:rFonts w:cs="Calibri"/>
          <w:sz w:val="28"/>
          <w:szCs w:val="28"/>
        </w:rPr>
        <w:t>neprecizate</w:t>
      </w:r>
      <w:proofErr w:type="spellEnd"/>
      <w:r w:rsidRPr="00656607">
        <w:rPr>
          <w:rFonts w:cs="Calibri"/>
          <w:sz w:val="28"/>
          <w:szCs w:val="28"/>
        </w:rPr>
        <w:t xml:space="preserve"> </w:t>
      </w:r>
      <w:proofErr w:type="spellStart"/>
      <w:r w:rsidRPr="00656607">
        <w:rPr>
          <w:rFonts w:cs="Calibri"/>
          <w:sz w:val="28"/>
          <w:szCs w:val="28"/>
        </w:rPr>
        <w:t>pana</w:t>
      </w:r>
      <w:proofErr w:type="spellEnd"/>
      <w:r w:rsidRPr="00656607">
        <w:rPr>
          <w:rFonts w:cs="Calibri"/>
          <w:sz w:val="28"/>
          <w:szCs w:val="28"/>
        </w:rPr>
        <w:t xml:space="preserve"> in </w:t>
      </w:r>
      <w:proofErr w:type="spellStart"/>
      <w:r w:rsidRPr="00656607">
        <w:rPr>
          <w:rFonts w:cs="Calibri"/>
          <w:sz w:val="28"/>
          <w:szCs w:val="28"/>
        </w:rPr>
        <w:t>prezent</w:t>
      </w:r>
      <w:proofErr w:type="spellEnd"/>
      <w:r w:rsidRPr="00656607">
        <w:rPr>
          <w:rFonts w:cs="Calibri"/>
          <w:sz w:val="28"/>
          <w:szCs w:val="28"/>
        </w:rPr>
        <w:t xml:space="preserve">, </w:t>
      </w:r>
      <w:proofErr w:type="spellStart"/>
      <w:r w:rsidRPr="00656607">
        <w:rPr>
          <w:rFonts w:cs="Calibri"/>
          <w:sz w:val="28"/>
          <w:szCs w:val="28"/>
        </w:rPr>
        <w:t>dar</w:t>
      </w:r>
      <w:proofErr w:type="spellEnd"/>
      <w:r w:rsidRPr="00656607">
        <w:rPr>
          <w:rFonts w:cs="Calibri"/>
          <w:sz w:val="28"/>
          <w:szCs w:val="28"/>
        </w:rPr>
        <w:t xml:space="preserve"> considerate </w:t>
      </w:r>
      <w:proofErr w:type="spellStart"/>
      <w:r w:rsidRPr="00656607">
        <w:rPr>
          <w:rFonts w:cs="Calibri"/>
          <w:sz w:val="28"/>
          <w:szCs w:val="28"/>
        </w:rPr>
        <w:t>importante</w:t>
      </w:r>
      <w:proofErr w:type="spellEnd"/>
      <w:r w:rsidRPr="00656607">
        <w:rPr>
          <w:rFonts w:cs="Calibri"/>
          <w:sz w:val="28"/>
          <w:szCs w:val="28"/>
        </w:rPr>
        <w:t>:</w:t>
      </w:r>
    </w:p>
    <w:p w14:paraId="141613F2" w14:textId="15802F02" w:rsidR="008C5203" w:rsidRPr="00656607" w:rsidRDefault="008C5203" w:rsidP="00D72E19">
      <w:pPr>
        <w:spacing w:line="360" w:lineRule="atLeast"/>
        <w:ind w:firstLine="284"/>
        <w:rPr>
          <w:rFonts w:cs="Calibri"/>
        </w:rPr>
      </w:pPr>
      <w:r w:rsidRPr="00656607">
        <w:rPr>
          <w:rFonts w:cs="Calibri"/>
        </w:rPr>
        <w:t>_____________________________________________________________________________________</w:t>
      </w:r>
    </w:p>
    <w:p w14:paraId="2E07F0F9" w14:textId="79D668CB" w:rsidR="008C5203" w:rsidRPr="00656607" w:rsidRDefault="008C5203" w:rsidP="00D72E19">
      <w:pPr>
        <w:spacing w:line="360" w:lineRule="atLeast"/>
        <w:ind w:firstLine="284"/>
        <w:rPr>
          <w:rFonts w:cs="Calibri"/>
        </w:rPr>
      </w:pPr>
      <w:r w:rsidRPr="00656607">
        <w:rPr>
          <w:rFonts w:cs="Calibri"/>
        </w:rPr>
        <w:t>____________________________________________________________________________________</w:t>
      </w:r>
    </w:p>
    <w:p w14:paraId="01B453EE" w14:textId="4ECC847F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7E049245" w14:textId="6DA871A6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106C65D8" w14:textId="1EE18D64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298BD4EE" w14:textId="647DD756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7474708B" w14:textId="77777777" w:rsidR="008C5203" w:rsidRPr="00656607" w:rsidRDefault="008C5203" w:rsidP="00D72E19">
      <w:pPr>
        <w:spacing w:line="360" w:lineRule="atLeast"/>
        <w:rPr>
          <w:rFonts w:cs="Calibri"/>
          <w:b/>
          <w:i/>
          <w:sz w:val="24"/>
          <w:szCs w:val="24"/>
        </w:rPr>
      </w:pPr>
      <w:proofErr w:type="spellStart"/>
      <w:r w:rsidRPr="00656607">
        <w:rPr>
          <w:rFonts w:cs="Calibri"/>
          <w:b/>
          <w:i/>
          <w:sz w:val="24"/>
          <w:szCs w:val="24"/>
        </w:rPr>
        <w:t>Declar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prin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prezenta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ca </w:t>
      </w:r>
      <w:proofErr w:type="spellStart"/>
      <w:r w:rsidRPr="00656607">
        <w:rPr>
          <w:rFonts w:cs="Calibri"/>
          <w:b/>
          <w:i/>
          <w:sz w:val="24"/>
          <w:szCs w:val="24"/>
        </w:rPr>
        <w:t>datele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furnizate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mine sunt </w:t>
      </w:r>
      <w:proofErr w:type="spellStart"/>
      <w:r w:rsidRPr="00656607">
        <w:rPr>
          <w:rFonts w:cs="Calibri"/>
          <w:b/>
          <w:i/>
          <w:sz w:val="24"/>
          <w:szCs w:val="24"/>
        </w:rPr>
        <w:t>reale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si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consimt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ca </w:t>
      </w:r>
      <w:proofErr w:type="spellStart"/>
      <w:r w:rsidRPr="00656607">
        <w:rPr>
          <w:rFonts w:cs="Calibri"/>
          <w:b/>
          <w:i/>
          <w:sz w:val="24"/>
          <w:szCs w:val="24"/>
        </w:rPr>
        <w:t>acestea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fie </w:t>
      </w:r>
      <w:proofErr w:type="spellStart"/>
      <w:r w:rsidRPr="00656607">
        <w:rPr>
          <w:rFonts w:cs="Calibri"/>
          <w:b/>
          <w:i/>
          <w:sz w:val="24"/>
          <w:szCs w:val="24"/>
        </w:rPr>
        <w:t>preluate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i/>
          <w:sz w:val="24"/>
          <w:szCs w:val="24"/>
        </w:rPr>
        <w:t>baza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date </w:t>
      </w:r>
      <w:proofErr w:type="spellStart"/>
      <w:r w:rsidRPr="00656607">
        <w:rPr>
          <w:rFonts w:cs="Calibri"/>
          <w:b/>
          <w:i/>
          <w:sz w:val="24"/>
          <w:szCs w:val="24"/>
        </w:rPr>
        <w:t>intocmita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i/>
          <w:sz w:val="24"/>
          <w:szCs w:val="24"/>
        </w:rPr>
        <w:t>acest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sens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</w:t>
      </w:r>
      <w:proofErr w:type="spellStart"/>
      <w:r w:rsidRPr="00656607">
        <w:rPr>
          <w:rFonts w:cs="Calibri"/>
          <w:b/>
          <w:i/>
          <w:sz w:val="24"/>
          <w:szCs w:val="24"/>
        </w:rPr>
        <w:t>catre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Conducerea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OrtoProfil.</w:t>
      </w:r>
    </w:p>
    <w:p w14:paraId="320E8CA4" w14:textId="77777777" w:rsidR="008C5203" w:rsidRPr="00656607" w:rsidRDefault="008C5203" w:rsidP="00D72E19">
      <w:pPr>
        <w:spacing w:line="360" w:lineRule="atLeast"/>
        <w:rPr>
          <w:rFonts w:cs="Calibri"/>
        </w:rPr>
      </w:pPr>
    </w:p>
    <w:p w14:paraId="73364B10" w14:textId="64900C56" w:rsidR="008C5203" w:rsidRPr="00656607" w:rsidRDefault="008C5203" w:rsidP="00D72E19">
      <w:pPr>
        <w:spacing w:line="360" w:lineRule="atLeast"/>
        <w:rPr>
          <w:rFonts w:cs="Calibri"/>
          <w:sz w:val="28"/>
          <w:szCs w:val="28"/>
        </w:rPr>
      </w:pPr>
      <w:proofErr w:type="gramStart"/>
      <w:r w:rsidRPr="00656607">
        <w:rPr>
          <w:rFonts w:cs="Calibri"/>
          <w:sz w:val="28"/>
          <w:szCs w:val="28"/>
        </w:rPr>
        <w:t>Data:_</w:t>
      </w:r>
      <w:proofErr w:type="gramEnd"/>
      <w:r w:rsidRPr="00656607">
        <w:rPr>
          <w:rFonts w:cs="Calibri"/>
          <w:sz w:val="28"/>
          <w:szCs w:val="28"/>
        </w:rPr>
        <w:t>___________</w:t>
      </w:r>
      <w:r w:rsidR="00E5333A">
        <w:rPr>
          <w:rFonts w:cs="Calibri"/>
          <w:sz w:val="28"/>
          <w:szCs w:val="28"/>
        </w:rPr>
        <w:t xml:space="preserve">                                  </w:t>
      </w:r>
      <w:proofErr w:type="spellStart"/>
      <w:r w:rsidRPr="00656607">
        <w:rPr>
          <w:rFonts w:cs="Calibri"/>
          <w:sz w:val="28"/>
          <w:szCs w:val="28"/>
        </w:rPr>
        <w:t>Semnatura</w:t>
      </w:r>
      <w:proofErr w:type="spellEnd"/>
      <w:r w:rsidRPr="00656607">
        <w:rPr>
          <w:rFonts w:cs="Calibri"/>
          <w:sz w:val="28"/>
          <w:szCs w:val="28"/>
        </w:rPr>
        <w:t>:________________</w:t>
      </w:r>
    </w:p>
    <w:p w14:paraId="1687599E" w14:textId="1D37286A" w:rsidR="003B722C" w:rsidRPr="00153C44" w:rsidRDefault="003B722C" w:rsidP="00D72E19"/>
    <w:sectPr w:rsidR="003B722C" w:rsidRPr="00153C44" w:rsidSect="003B722C">
      <w:headerReference w:type="default" r:id="rId11"/>
      <w:footerReference w:type="default" r:id="rId12"/>
      <w:pgSz w:w="11906" w:h="16838"/>
      <w:pgMar w:top="2835" w:right="1417" w:bottom="12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67F9" w14:textId="77777777" w:rsidR="005479D5" w:rsidRDefault="005479D5">
      <w:r>
        <w:separator/>
      </w:r>
    </w:p>
  </w:endnote>
  <w:endnote w:type="continuationSeparator" w:id="0">
    <w:p w14:paraId="488585EE" w14:textId="77777777" w:rsidR="005479D5" w:rsidRDefault="005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9A0" w14:textId="77777777" w:rsidR="00264BCC" w:rsidRDefault="00264BCC" w:rsidP="006A16F4">
    <w:pPr>
      <w:pStyle w:val="Footer"/>
      <w:jc w:val="center"/>
      <w:rPr>
        <w:noProof/>
      </w:rPr>
    </w:pPr>
  </w:p>
  <w:p w14:paraId="168759A1" w14:textId="77777777" w:rsidR="00264BCC" w:rsidRDefault="007D66AD" w:rsidP="006A16F4">
    <w:pPr>
      <w:pStyle w:val="Footer"/>
      <w:jc w:val="center"/>
    </w:pPr>
    <w:r>
      <w:rPr>
        <w:noProof/>
      </w:rPr>
      <w:drawing>
        <wp:inline distT="0" distB="0" distL="0" distR="0" wp14:anchorId="168759B4" wp14:editId="168759B5">
          <wp:extent cx="5760720" cy="61912"/>
          <wp:effectExtent l="0" t="0" r="0" b="0"/>
          <wp:docPr id="312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349198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7447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314AB">
      <w:rPr>
        <w:rFonts w:ascii="Barlow Medium" w:hAnsi="Barlow Medium" w:cs="Arial"/>
        <w:noProof/>
        <w:color w:val="F39200"/>
        <w:sz w:val="27"/>
        <w:szCs w:val="27"/>
        <w:lang w:val="ro-RO"/>
      </w:rPr>
      <w:t>OrtoProfil Prod România SRL | CUI: RO 6877197 | Nr. ORC: J26/1502/1994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45AA" w14:textId="77777777" w:rsidR="005479D5" w:rsidRDefault="005479D5">
      <w:r>
        <w:separator/>
      </w:r>
    </w:p>
  </w:footnote>
  <w:footnote w:type="continuationSeparator" w:id="0">
    <w:p w14:paraId="72C67395" w14:textId="77777777" w:rsidR="005479D5" w:rsidRDefault="0054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99F" w14:textId="77777777" w:rsidR="00264BCC" w:rsidRDefault="007D6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8759A2" wp14:editId="168759A3">
              <wp:simplePos x="0" y="0"/>
              <wp:positionH relativeFrom="page">
                <wp:posOffset>4132580</wp:posOffset>
              </wp:positionH>
              <wp:positionV relativeFrom="paragraph">
                <wp:posOffset>688061</wp:posOffset>
              </wp:positionV>
              <wp:extent cx="2855595" cy="251460"/>
              <wp:effectExtent l="0" t="0" r="0" b="0"/>
              <wp:wrapNone/>
              <wp:docPr id="370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6" w14:textId="77777777" w:rsidR="00264BCC" w:rsidRPr="00505BF5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 xml:space="preserve">0265 </w:t>
                          </w:r>
                          <w:r w:rsidR="00460CC3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210 576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759A2" id="_x0000_t202" coordsize="21600,21600" o:spt="202" path="m,l,21600r21600,l21600,xe">
              <v:stroke joinstyle="miter"/>
              <v:path gradientshapeok="t" o:connecttype="rect"/>
            </v:shapetype>
            <v:shape id="Szövegdoboz 45" o:spid="_x0000_s1026" type="#_x0000_t202" style="position:absolute;margin-left:325.4pt;margin-top:54.2pt;width:224.85pt;height:19.8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" filled="f" stroked="f" strokeweight=".5pt">
              <v:textbox>
                <w:txbxContent>
                  <w:p w14:paraId="168759B6" w14:textId="77777777" w:rsidR="00264BCC" w:rsidRPr="00505BF5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 xml:space="preserve">0265 </w:t>
                    </w:r>
                    <w:r w:rsidR="00460CC3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210 576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68759A4" wp14:editId="168759A5">
          <wp:simplePos x="0" y="0"/>
          <wp:positionH relativeFrom="rightMargin">
            <wp:posOffset>330200</wp:posOffset>
          </wp:positionH>
          <wp:positionV relativeFrom="paragraph">
            <wp:posOffset>900430</wp:posOffset>
          </wp:positionV>
          <wp:extent cx="135255" cy="349885"/>
          <wp:effectExtent l="0" t="0" r="0" b="0"/>
          <wp:wrapNone/>
          <wp:docPr id="369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20271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" t="61269" r="-1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34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59A6" wp14:editId="168759A7">
              <wp:simplePos x="0" y="0"/>
              <wp:positionH relativeFrom="page">
                <wp:posOffset>4131310</wp:posOffset>
              </wp:positionH>
              <wp:positionV relativeFrom="paragraph">
                <wp:posOffset>502920</wp:posOffset>
              </wp:positionV>
              <wp:extent cx="2855598" cy="251460"/>
              <wp:effectExtent l="0" t="0" r="0" b="0"/>
              <wp:wrapNone/>
              <wp:docPr id="305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8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7" w14:textId="77777777" w:rsidR="00264BCC" w:rsidRPr="00505BF5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0265 208 500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6" id="_x0000_s1027" type="#_x0000_t202" style="position:absolute;margin-left:325.3pt;margin-top:39.6pt;width:224.85pt;height:19.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" filled="f" stroked="f" strokeweight=".5pt">
              <v:textbox>
                <w:txbxContent>
                  <w:p w14:paraId="168759B7" w14:textId="77777777" w:rsidR="00264BCC" w:rsidRPr="00505BF5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0265 208 500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759A8" wp14:editId="168759A9">
              <wp:simplePos x="0" y="0"/>
              <wp:positionH relativeFrom="page">
                <wp:posOffset>4131733</wp:posOffset>
              </wp:positionH>
              <wp:positionV relativeFrom="paragraph">
                <wp:posOffset>875453</wp:posOffset>
              </wp:positionV>
              <wp:extent cx="2854960" cy="251460"/>
              <wp:effectExtent l="0" t="0" r="0" b="0"/>
              <wp:wrapNone/>
              <wp:docPr id="306" name="Szövegdoboz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8" w14:textId="77777777" w:rsidR="00264BCC" w:rsidRPr="00F63D69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ortoprofil@ortoprofil.ro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8" id="Szövegdoboz 47" o:spid="_x0000_s1028" type="#_x0000_t202" style="position:absolute;margin-left:325.35pt;margin-top:68.95pt;width:224.8pt;height:19.8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" filled="f" stroked="f" strokeweight=".5pt">
              <v:textbox>
                <w:txbxContent>
                  <w:p w14:paraId="168759B8" w14:textId="77777777" w:rsidR="00264BCC" w:rsidRPr="00F63D69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ortoprofil@ortoprofil.ro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759AA" wp14:editId="168759AB">
              <wp:simplePos x="0" y="0"/>
              <wp:positionH relativeFrom="page">
                <wp:posOffset>4131733</wp:posOffset>
              </wp:positionH>
              <wp:positionV relativeFrom="paragraph">
                <wp:posOffset>1036320</wp:posOffset>
              </wp:positionV>
              <wp:extent cx="2854960" cy="251460"/>
              <wp:effectExtent l="0" t="0" r="0" b="0"/>
              <wp:wrapNone/>
              <wp:docPr id="307" name="Szövegdoboz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9" w14:textId="77777777" w:rsidR="00264BCC" w:rsidRPr="00F63D69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www.ortoprofil.ro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A" id="Szövegdoboz 48" o:spid="_x0000_s1029" type="#_x0000_t202" style="position:absolute;margin-left:325.35pt;margin-top:81.6pt;width:224.8pt;height:19.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" filled="f" stroked="f" strokeweight=".5pt">
              <v:textbox>
                <w:txbxContent>
                  <w:p w14:paraId="168759B9" w14:textId="77777777" w:rsidR="00264BCC" w:rsidRPr="00F63D69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  <w:t>www.ortoprofil.ro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759AC" wp14:editId="168759AD">
              <wp:simplePos x="0" y="0"/>
              <wp:positionH relativeFrom="page">
                <wp:posOffset>4131733</wp:posOffset>
              </wp:positionH>
              <wp:positionV relativeFrom="paragraph">
                <wp:posOffset>693420</wp:posOffset>
              </wp:positionV>
              <wp:extent cx="2854960" cy="251460"/>
              <wp:effectExtent l="0" t="0" r="0" b="0"/>
              <wp:wrapNone/>
              <wp:docPr id="308" name="Szövegdoboz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A" w14:textId="77777777" w:rsidR="00264BCC" w:rsidRPr="00F63D69" w:rsidRDefault="00264BCC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C" id="Szövegdoboz 46" o:spid="_x0000_s1030" type="#_x0000_t202" style="position:absolute;margin-left:325.35pt;margin-top:54.6pt;width:224.8pt;height:19.8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" filled="f" stroked="f" strokeweight=".5pt">
              <v:textbox>
                <w:txbxContent>
                  <w:p w14:paraId="168759BA" w14:textId="77777777" w:rsidR="00264BCC" w:rsidRPr="00F63D69" w:rsidRDefault="00264BCC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8759AE" wp14:editId="168759AF">
          <wp:simplePos x="0" y="0"/>
          <wp:positionH relativeFrom="rightMargin">
            <wp:posOffset>330200</wp:posOffset>
          </wp:positionH>
          <wp:positionV relativeFrom="paragraph">
            <wp:posOffset>346075</wp:posOffset>
          </wp:positionV>
          <wp:extent cx="135255" cy="903605"/>
          <wp:effectExtent l="0" t="0" r="0" b="0"/>
          <wp:wrapNone/>
          <wp:docPr id="310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31679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759B0" wp14:editId="168759B1">
              <wp:simplePos x="0" y="0"/>
              <wp:positionH relativeFrom="margin">
                <wp:posOffset>3231936</wp:posOffset>
              </wp:positionH>
              <wp:positionV relativeFrom="paragraph">
                <wp:posOffset>329353</wp:posOffset>
              </wp:positionV>
              <wp:extent cx="2855598" cy="233045"/>
              <wp:effectExtent l="0" t="0" r="0" b="0"/>
              <wp:wrapNone/>
              <wp:docPr id="309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8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B" w14:textId="77777777" w:rsidR="00264BCC" w:rsidRPr="00727466" w:rsidRDefault="007D66AD" w:rsidP="005314AB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540253</w:t>
                          </w: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Strada Podeni, nr. 44/A</w:t>
                          </w: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Târgu Mureș</w:t>
                          </w:r>
                          <w:r w:rsidRPr="00727466"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jud.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759B0" id="Szövegdoboz 3" o:spid="_x0000_s1031" type="#_x0000_t202" style="position:absolute;margin-left:254.5pt;margin-top:25.95pt;width:224.8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" filled="f" stroked="f" strokeweight=".5pt">
              <v:textbox>
                <w:txbxContent>
                  <w:p w14:paraId="168759BB" w14:textId="77777777" w:rsidR="00264BCC" w:rsidRPr="00727466" w:rsidRDefault="007D66AD" w:rsidP="005314AB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540253</w:t>
                    </w: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Strada Podeni, nr. 44/A</w:t>
                    </w: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Târgu Mureș</w:t>
                    </w:r>
                    <w:r w:rsidRPr="00727466"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jud.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Mureș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8759B2" wp14:editId="168759B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121" cy="1371600"/>
          <wp:effectExtent l="0" t="0" r="0" b="0"/>
          <wp:wrapNone/>
          <wp:docPr id="311" name="Ábr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31886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121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560731"/>
    <w:multiLevelType w:val="hybridMultilevel"/>
    <w:tmpl w:val="19E82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5AE"/>
    <w:multiLevelType w:val="hybridMultilevel"/>
    <w:tmpl w:val="9836F6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D523B"/>
    <w:multiLevelType w:val="hybridMultilevel"/>
    <w:tmpl w:val="D6CE2D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B558E"/>
    <w:multiLevelType w:val="hybridMultilevel"/>
    <w:tmpl w:val="718EB2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367"/>
    <w:multiLevelType w:val="hybridMultilevel"/>
    <w:tmpl w:val="5B042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2781"/>
    <w:multiLevelType w:val="hybridMultilevel"/>
    <w:tmpl w:val="724C52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E248D"/>
    <w:multiLevelType w:val="hybridMultilevel"/>
    <w:tmpl w:val="6B02C1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1376">
    <w:abstractNumId w:val="0"/>
  </w:num>
  <w:num w:numId="2" w16cid:durableId="1745175386">
    <w:abstractNumId w:val="1"/>
  </w:num>
  <w:num w:numId="3" w16cid:durableId="1979647813">
    <w:abstractNumId w:val="2"/>
  </w:num>
  <w:num w:numId="4" w16cid:durableId="373964221">
    <w:abstractNumId w:val="3"/>
  </w:num>
  <w:num w:numId="5" w16cid:durableId="2105034932">
    <w:abstractNumId w:val="4"/>
  </w:num>
  <w:num w:numId="6" w16cid:durableId="452019726">
    <w:abstractNumId w:val="5"/>
  </w:num>
  <w:num w:numId="7" w16cid:durableId="2062901156">
    <w:abstractNumId w:val="9"/>
  </w:num>
  <w:num w:numId="8" w16cid:durableId="1585332175">
    <w:abstractNumId w:val="8"/>
  </w:num>
  <w:num w:numId="9" w16cid:durableId="1702626607">
    <w:abstractNumId w:val="10"/>
  </w:num>
  <w:num w:numId="10" w16cid:durableId="1458260172">
    <w:abstractNumId w:val="7"/>
  </w:num>
  <w:num w:numId="11" w16cid:durableId="1854344760">
    <w:abstractNumId w:val="6"/>
  </w:num>
  <w:num w:numId="12" w16cid:durableId="229777721">
    <w:abstractNumId w:val="11"/>
  </w:num>
  <w:num w:numId="13" w16cid:durableId="18955075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4205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5"/>
    <w:rsid w:val="00012671"/>
    <w:rsid w:val="00042EAA"/>
    <w:rsid w:val="00051361"/>
    <w:rsid w:val="000D598B"/>
    <w:rsid w:val="000F0A97"/>
    <w:rsid w:val="001177B9"/>
    <w:rsid w:val="00152BEA"/>
    <w:rsid w:val="00153C44"/>
    <w:rsid w:val="0015650A"/>
    <w:rsid w:val="00177203"/>
    <w:rsid w:val="00195078"/>
    <w:rsid w:val="001C4DFA"/>
    <w:rsid w:val="00264BCC"/>
    <w:rsid w:val="00272DEC"/>
    <w:rsid w:val="0028253E"/>
    <w:rsid w:val="002A1202"/>
    <w:rsid w:val="003377D6"/>
    <w:rsid w:val="003804AD"/>
    <w:rsid w:val="003B722C"/>
    <w:rsid w:val="003E044E"/>
    <w:rsid w:val="0042568D"/>
    <w:rsid w:val="00436506"/>
    <w:rsid w:val="00460CC3"/>
    <w:rsid w:val="00472089"/>
    <w:rsid w:val="004C632D"/>
    <w:rsid w:val="004F4F2C"/>
    <w:rsid w:val="00505BF5"/>
    <w:rsid w:val="00525424"/>
    <w:rsid w:val="005314AB"/>
    <w:rsid w:val="005479D5"/>
    <w:rsid w:val="00563C4D"/>
    <w:rsid w:val="005B4708"/>
    <w:rsid w:val="005E707F"/>
    <w:rsid w:val="00622997"/>
    <w:rsid w:val="006252C2"/>
    <w:rsid w:val="00626FA6"/>
    <w:rsid w:val="006344B5"/>
    <w:rsid w:val="00651207"/>
    <w:rsid w:val="0068048D"/>
    <w:rsid w:val="006A16F4"/>
    <w:rsid w:val="00727466"/>
    <w:rsid w:val="007517A8"/>
    <w:rsid w:val="007826B5"/>
    <w:rsid w:val="007D0B61"/>
    <w:rsid w:val="007D66AD"/>
    <w:rsid w:val="00813A3F"/>
    <w:rsid w:val="008638A0"/>
    <w:rsid w:val="0089668A"/>
    <w:rsid w:val="008A4E3A"/>
    <w:rsid w:val="008A75C2"/>
    <w:rsid w:val="008B1EA1"/>
    <w:rsid w:val="008C5203"/>
    <w:rsid w:val="008E53E5"/>
    <w:rsid w:val="008F33F7"/>
    <w:rsid w:val="00910053"/>
    <w:rsid w:val="00944CA5"/>
    <w:rsid w:val="009B73ED"/>
    <w:rsid w:val="009C7550"/>
    <w:rsid w:val="009D6EFD"/>
    <w:rsid w:val="009E05E8"/>
    <w:rsid w:val="009F7C7B"/>
    <w:rsid w:val="00A068BB"/>
    <w:rsid w:val="00A20CFA"/>
    <w:rsid w:val="00A57D58"/>
    <w:rsid w:val="00A8389F"/>
    <w:rsid w:val="00AC3FB5"/>
    <w:rsid w:val="00AF2853"/>
    <w:rsid w:val="00B016E2"/>
    <w:rsid w:val="00B237EF"/>
    <w:rsid w:val="00B430B3"/>
    <w:rsid w:val="00C14D3B"/>
    <w:rsid w:val="00C16597"/>
    <w:rsid w:val="00C20FB2"/>
    <w:rsid w:val="00C567F2"/>
    <w:rsid w:val="00CB33CF"/>
    <w:rsid w:val="00D01E9B"/>
    <w:rsid w:val="00D3526E"/>
    <w:rsid w:val="00D72E19"/>
    <w:rsid w:val="00D91D63"/>
    <w:rsid w:val="00DE7218"/>
    <w:rsid w:val="00E0705F"/>
    <w:rsid w:val="00E5333A"/>
    <w:rsid w:val="00E735BE"/>
    <w:rsid w:val="00E81A4E"/>
    <w:rsid w:val="00E905C4"/>
    <w:rsid w:val="00ED0126"/>
    <w:rsid w:val="00ED4CF7"/>
    <w:rsid w:val="00F05AA2"/>
    <w:rsid w:val="00F30026"/>
    <w:rsid w:val="00F6067F"/>
    <w:rsid w:val="00F63D69"/>
    <w:rsid w:val="00F80BD5"/>
    <w:rsid w:val="00F85621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999"/>
  <w15:chartTrackingRefBased/>
  <w15:docId w15:val="{4944F420-5723-4915-9F66-F7111F6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B5"/>
  </w:style>
  <w:style w:type="paragraph" w:styleId="Footer">
    <w:name w:val="footer"/>
    <w:basedOn w:val="Normal"/>
    <w:link w:val="FooterChar"/>
    <w:uiPriority w:val="99"/>
    <w:unhideWhenUsed/>
    <w:rsid w:val="00AC3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B5"/>
  </w:style>
  <w:style w:type="table" w:styleId="TableGrid">
    <w:name w:val="Table Grid"/>
    <w:basedOn w:val="TableNormal"/>
    <w:uiPriority w:val="39"/>
    <w:rsid w:val="00F6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B73ED"/>
    <w:rPr>
      <w:rFonts w:ascii="Arial" w:hAnsi="Arial"/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B73ED"/>
    <w:rPr>
      <w:rFonts w:ascii="Arial" w:eastAsia="Times New Roman" w:hAnsi="Arial" w:cs="Times New Roman"/>
      <w:b/>
      <w:kern w:val="1"/>
      <w:sz w:val="28"/>
      <w:szCs w:val="20"/>
      <w:lang w:val="ro-RO" w:eastAsia="ar-SA"/>
    </w:rPr>
  </w:style>
  <w:style w:type="paragraph" w:styleId="ListParagraph">
    <w:name w:val="List Paragraph"/>
    <w:basedOn w:val="Normal"/>
    <w:qFormat/>
    <w:rsid w:val="009B73ED"/>
    <w:pPr>
      <w:ind w:left="720"/>
    </w:pPr>
  </w:style>
  <w:style w:type="paragraph" w:customStyle="1" w:styleId="paragraph">
    <w:name w:val="paragraph"/>
    <w:basedOn w:val="Normal"/>
    <w:rsid w:val="00A8389F"/>
    <w:pPr>
      <w:suppressAutoHyphens w:val="0"/>
      <w:spacing w:before="100" w:beforeAutospacing="1" w:after="100" w:afterAutospacing="1"/>
    </w:pPr>
    <w:rPr>
      <w:kern w:val="0"/>
      <w:sz w:val="24"/>
      <w:szCs w:val="24"/>
      <w:lang w:val="hu-HU" w:eastAsia="hu-HU"/>
    </w:rPr>
  </w:style>
  <w:style w:type="character" w:customStyle="1" w:styleId="normaltextrun">
    <w:name w:val="normaltextrun"/>
    <w:basedOn w:val="DefaultParagraphFont"/>
    <w:rsid w:val="00A8389F"/>
  </w:style>
  <w:style w:type="character" w:customStyle="1" w:styleId="eop">
    <w:name w:val="eop"/>
    <w:basedOn w:val="DefaultParagraphFont"/>
    <w:rsid w:val="00A8389F"/>
  </w:style>
  <w:style w:type="character" w:customStyle="1" w:styleId="spellingerror">
    <w:name w:val="spellingerror"/>
    <w:basedOn w:val="DefaultParagraphFont"/>
    <w:rsid w:val="00A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7DE2BFC68744A0B7D225FD13FCF3" ma:contentTypeVersion="13" ma:contentTypeDescription="Creați un document nou." ma:contentTypeScope="" ma:versionID="0c5be9948a1a700f88cd53c9cdb4409b">
  <xsd:schema xmlns:xsd="http://www.w3.org/2001/XMLSchema" xmlns:xs="http://www.w3.org/2001/XMLSchema" xmlns:p="http://schemas.microsoft.com/office/2006/metadata/properties" xmlns:ns2="724d565a-71c8-488f-b49b-126204ae3e84" xmlns:ns3="2df1f196-8cb7-463b-b532-1a23a02ec014" targetNamespace="http://schemas.microsoft.com/office/2006/metadata/properties" ma:root="true" ma:fieldsID="06efe971ebb77d07ba96bbe63254a46a" ns2:_="" ns3:_="">
    <xsd:import namespace="724d565a-71c8-488f-b49b-126204ae3e84"/>
    <xsd:import namespace="2df1f196-8cb7-463b-b532-1a23a02ec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d565a-71c8-488f-b49b-126204ae3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f196-8cb7-463b-b532-1a23a02ec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4AAA-8015-4AC8-8772-51705B3C6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B9D94-7966-4EB5-B639-8947BF38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d565a-71c8-488f-b49b-126204ae3e84"/>
    <ds:schemaRef ds:uri="2df1f196-8cb7-463b-b532-1a23a02ec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0EF1F-1DB5-45FF-8A9D-7CC31BCD48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58AA6-4C37-46EC-A1DA-A2E7A7861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1190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Bukur</dc:creator>
  <cp:lastModifiedBy>Timea Miklosi</cp:lastModifiedBy>
  <cp:revision>51</cp:revision>
  <cp:lastPrinted>2021-10-11T06:53:00Z</cp:lastPrinted>
  <dcterms:created xsi:type="dcterms:W3CDTF">2021-02-16T07:52:00Z</dcterms:created>
  <dcterms:modified xsi:type="dcterms:W3CDTF">2022-09-30T12:30:00Z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0x0101002E7A7DE2BFC68744A0B7D225FD13FCF3</vt:lpwstr>
  </property>
</Properties>
</file>