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1BFF" w14:textId="77777777" w:rsidR="008C5203" w:rsidRDefault="008C5203" w:rsidP="00D72E19">
      <w:pPr>
        <w:spacing w:line="360" w:lineRule="atLeast"/>
        <w:rPr>
          <w:rFonts w:cs="Calibri"/>
          <w:b/>
          <w:sz w:val="28"/>
          <w:szCs w:val="28"/>
        </w:rPr>
      </w:pPr>
    </w:p>
    <w:p w14:paraId="6DBAC40D" w14:textId="0CCD07F7" w:rsidR="008C5203" w:rsidRPr="00206C3A" w:rsidRDefault="008C5203" w:rsidP="00D72E19">
      <w:pPr>
        <w:tabs>
          <w:tab w:val="center" w:pos="5102"/>
          <w:tab w:val="left" w:pos="7240"/>
        </w:tabs>
        <w:spacing w:line="360" w:lineRule="atLeast"/>
        <w:rPr>
          <w:rFonts w:cs="Calibri"/>
          <w:b/>
          <w:sz w:val="28"/>
          <w:szCs w:val="28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BURSA ORTOPROFIL </w:t>
      </w:r>
      <w:r>
        <w:rPr>
          <w:rFonts w:cs="Calibri"/>
          <w:b/>
          <w:sz w:val="28"/>
          <w:szCs w:val="28"/>
          <w:lang w:val="fr-FR"/>
        </w:rPr>
        <w:t>202</w:t>
      </w:r>
      <w:r w:rsidR="008A75C2">
        <w:rPr>
          <w:rFonts w:cs="Calibri"/>
          <w:b/>
          <w:sz w:val="28"/>
          <w:szCs w:val="28"/>
          <w:lang w:val="fr-FR"/>
        </w:rPr>
        <w:t>2</w:t>
      </w:r>
    </w:p>
    <w:p w14:paraId="31000C54" w14:textId="77777777" w:rsidR="008C5203" w:rsidRPr="00206C3A" w:rsidRDefault="008C5203" w:rsidP="00D72E19">
      <w:pPr>
        <w:spacing w:line="360" w:lineRule="atLeast"/>
        <w:rPr>
          <w:rFonts w:cs="Calibri"/>
          <w:b/>
          <w:sz w:val="28"/>
          <w:szCs w:val="28"/>
          <w:lang w:val="fr-FR"/>
        </w:rPr>
      </w:pPr>
      <w:proofErr w:type="spellStart"/>
      <w:r w:rsidRPr="00206C3A">
        <w:rPr>
          <w:rFonts w:cs="Calibri"/>
          <w:b/>
          <w:sz w:val="28"/>
          <w:szCs w:val="28"/>
          <w:lang w:val="fr-FR"/>
        </w:rPr>
        <w:t>Dosarul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înscriere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trebuie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să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cuprindă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următoarele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gramStart"/>
      <w:r w:rsidRPr="00206C3A">
        <w:rPr>
          <w:rFonts w:cs="Calibri"/>
          <w:b/>
          <w:sz w:val="28"/>
          <w:szCs w:val="28"/>
          <w:lang w:val="fr-FR"/>
        </w:rPr>
        <w:t>documente:</w:t>
      </w:r>
      <w:proofErr w:type="gramEnd"/>
    </w:p>
    <w:p w14:paraId="69E5B1AE" w14:textId="77777777" w:rsidR="008C5203" w:rsidRPr="00206C3A" w:rsidRDefault="008C5203" w:rsidP="00D72E19">
      <w:pPr>
        <w:spacing w:line="360" w:lineRule="atLeast"/>
        <w:rPr>
          <w:rFonts w:cs="Calibri"/>
          <w:b/>
          <w:szCs w:val="24"/>
          <w:lang w:val="fr-FR"/>
        </w:rPr>
      </w:pPr>
    </w:p>
    <w:p w14:paraId="2BDE3EC6" w14:textId="77777777" w:rsidR="008C5203" w:rsidRPr="00206C3A" w:rsidRDefault="008C5203" w:rsidP="00D72E19">
      <w:pPr>
        <w:rPr>
          <w:rFonts w:cs="Calibri"/>
          <w:color w:val="FF0000"/>
          <w:sz w:val="28"/>
          <w:szCs w:val="28"/>
          <w:lang w:val="fr-FR"/>
        </w:rPr>
      </w:pPr>
      <w:r w:rsidRPr="00206C3A">
        <w:rPr>
          <w:rFonts w:cs="Calibri"/>
          <w:sz w:val="28"/>
          <w:szCs w:val="28"/>
          <w:lang w:val="fr-FR"/>
        </w:rPr>
        <w:t>1 CV-</w:t>
      </w:r>
      <w:proofErr w:type="spellStart"/>
      <w:r w:rsidRPr="00206C3A">
        <w:rPr>
          <w:rFonts w:cs="Calibri"/>
          <w:sz w:val="28"/>
          <w:szCs w:val="28"/>
          <w:lang w:val="fr-FR"/>
        </w:rPr>
        <w:t>ul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solicitantului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și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o </w:t>
      </w:r>
      <w:proofErr w:type="spellStart"/>
      <w:r w:rsidRPr="00206C3A">
        <w:rPr>
          <w:rFonts w:cs="Calibri"/>
          <w:sz w:val="28"/>
          <w:szCs w:val="28"/>
          <w:lang w:val="fr-FR"/>
        </w:rPr>
        <w:t>scrisoare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sz w:val="28"/>
          <w:szCs w:val="28"/>
          <w:lang w:val="fr-FR"/>
        </w:rPr>
        <w:t>intenție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din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care </w:t>
      </w:r>
      <w:proofErr w:type="spellStart"/>
      <w:r w:rsidRPr="00206C3A">
        <w:rPr>
          <w:rFonts w:cs="Calibri"/>
          <w:sz w:val="28"/>
          <w:szCs w:val="28"/>
          <w:lang w:val="fr-FR"/>
        </w:rPr>
        <w:t>să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rezulte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situația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socială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a </w:t>
      </w:r>
      <w:proofErr w:type="spellStart"/>
      <w:r w:rsidRPr="00206C3A">
        <w:rPr>
          <w:rFonts w:cs="Calibri"/>
          <w:sz w:val="28"/>
          <w:szCs w:val="28"/>
          <w:lang w:val="fr-FR"/>
        </w:rPr>
        <w:t>solicitantului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și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activitățile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universitare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și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extracurriculare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ale </w:t>
      </w:r>
      <w:proofErr w:type="spellStart"/>
      <w:r w:rsidRPr="00206C3A">
        <w:rPr>
          <w:rFonts w:cs="Calibri"/>
          <w:sz w:val="28"/>
          <w:szCs w:val="28"/>
          <w:lang w:val="fr-FR"/>
        </w:rPr>
        <w:t>acestuia</w:t>
      </w:r>
      <w:proofErr w:type="spellEnd"/>
    </w:p>
    <w:p w14:paraId="081AEE40" w14:textId="77777777" w:rsidR="008C5203" w:rsidRPr="00206C3A" w:rsidRDefault="008C5203" w:rsidP="00D72E19">
      <w:pPr>
        <w:rPr>
          <w:rFonts w:cs="Calibri"/>
          <w:sz w:val="28"/>
          <w:szCs w:val="28"/>
          <w:lang w:val="fr-FR"/>
        </w:rPr>
      </w:pPr>
      <w:r w:rsidRPr="00206C3A">
        <w:rPr>
          <w:rFonts w:cs="Calibri"/>
          <w:sz w:val="28"/>
          <w:szCs w:val="28"/>
          <w:lang w:val="fr-FR"/>
        </w:rPr>
        <w:t xml:space="preserve">2. </w:t>
      </w:r>
      <w:proofErr w:type="spellStart"/>
      <w:r w:rsidRPr="00206C3A">
        <w:rPr>
          <w:rFonts w:cs="Calibri"/>
          <w:sz w:val="28"/>
          <w:szCs w:val="28"/>
          <w:lang w:val="fr-FR"/>
        </w:rPr>
        <w:t>Formularul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sz w:val="28"/>
          <w:szCs w:val="28"/>
          <w:lang w:val="fr-FR"/>
        </w:rPr>
        <w:t>solicitare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completat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corect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și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lizibil</w:t>
      </w:r>
      <w:proofErr w:type="spellEnd"/>
    </w:p>
    <w:p w14:paraId="0C32C932" w14:textId="77777777" w:rsidR="008C5203" w:rsidRPr="00206C3A" w:rsidRDefault="008C5203" w:rsidP="00D72E19">
      <w:pPr>
        <w:rPr>
          <w:rFonts w:cs="Calibri"/>
          <w:sz w:val="28"/>
          <w:szCs w:val="28"/>
          <w:lang w:val="fr-FR"/>
        </w:rPr>
      </w:pPr>
      <w:r w:rsidRPr="00206C3A">
        <w:rPr>
          <w:rFonts w:cs="Calibri"/>
          <w:sz w:val="28"/>
          <w:szCs w:val="28"/>
          <w:lang w:val="fr-FR"/>
        </w:rPr>
        <w:t xml:space="preserve">3. </w:t>
      </w:r>
      <w:proofErr w:type="spellStart"/>
      <w:r w:rsidRPr="00206C3A">
        <w:rPr>
          <w:rFonts w:cs="Calibri"/>
          <w:sz w:val="28"/>
          <w:szCs w:val="28"/>
          <w:lang w:val="fr-FR"/>
        </w:rPr>
        <w:t>Scrisoare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sz w:val="28"/>
          <w:szCs w:val="28"/>
          <w:lang w:val="fr-FR"/>
        </w:rPr>
        <w:t>recomandare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la un </w:t>
      </w:r>
      <w:proofErr w:type="spellStart"/>
      <w:r w:rsidRPr="00206C3A">
        <w:rPr>
          <w:rFonts w:cs="Calibri"/>
          <w:sz w:val="28"/>
          <w:szCs w:val="28"/>
          <w:lang w:val="fr-FR"/>
        </w:rPr>
        <w:t>profesor</w:t>
      </w:r>
      <w:proofErr w:type="spellEnd"/>
    </w:p>
    <w:p w14:paraId="135D42A2" w14:textId="10E15C80" w:rsidR="008C5203" w:rsidRDefault="008C5203" w:rsidP="00D72E19">
      <w:pPr>
        <w:rPr>
          <w:rFonts w:cs="Calibri"/>
          <w:sz w:val="28"/>
          <w:szCs w:val="28"/>
          <w:lang w:val="fr-FR"/>
        </w:rPr>
      </w:pPr>
      <w:r w:rsidRPr="00206C3A">
        <w:rPr>
          <w:rFonts w:cs="Calibri"/>
          <w:sz w:val="28"/>
          <w:szCs w:val="28"/>
          <w:lang w:val="fr-FR"/>
        </w:rPr>
        <w:t xml:space="preserve">4. </w:t>
      </w:r>
      <w:proofErr w:type="spellStart"/>
      <w:r w:rsidRPr="00206C3A">
        <w:rPr>
          <w:rFonts w:cs="Calibri"/>
          <w:sz w:val="28"/>
          <w:szCs w:val="28"/>
          <w:lang w:val="fr-FR"/>
        </w:rPr>
        <w:t>Fiecare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document </w:t>
      </w:r>
      <w:proofErr w:type="spellStart"/>
      <w:r w:rsidRPr="00206C3A">
        <w:rPr>
          <w:rFonts w:cs="Calibri"/>
          <w:sz w:val="28"/>
          <w:szCs w:val="28"/>
          <w:lang w:val="fr-FR"/>
        </w:rPr>
        <w:t>justificativ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din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formularul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sz w:val="28"/>
          <w:szCs w:val="28"/>
          <w:lang w:val="fr-FR"/>
        </w:rPr>
        <w:t>înscriere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sz w:val="28"/>
          <w:szCs w:val="28"/>
          <w:lang w:val="fr-FR"/>
        </w:rPr>
        <w:t>solicitat</w:t>
      </w:r>
      <w:proofErr w:type="spellEnd"/>
      <w:r w:rsidRPr="00206C3A">
        <w:rPr>
          <w:rFonts w:cs="Calibri"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sz w:val="28"/>
          <w:szCs w:val="28"/>
          <w:lang w:val="fr-FR"/>
        </w:rPr>
        <w:t>finanțator</w:t>
      </w:r>
      <w:proofErr w:type="spellEnd"/>
      <w:r w:rsidRPr="00206C3A">
        <w:rPr>
          <w:rFonts w:cs="Calibri"/>
          <w:sz w:val="28"/>
          <w:szCs w:val="28"/>
          <w:lang w:val="fr-FR"/>
        </w:rPr>
        <w:t>.</w:t>
      </w:r>
    </w:p>
    <w:p w14:paraId="7BD1EE8E" w14:textId="77777777" w:rsidR="008C5203" w:rsidRPr="00206C3A" w:rsidRDefault="008C5203" w:rsidP="00D72E19">
      <w:pPr>
        <w:rPr>
          <w:rFonts w:cs="Calibri"/>
          <w:sz w:val="28"/>
          <w:szCs w:val="28"/>
          <w:lang w:val="ro-RO"/>
        </w:rPr>
      </w:pPr>
      <w:r>
        <w:rPr>
          <w:rFonts w:cs="Calibri"/>
          <w:sz w:val="28"/>
          <w:szCs w:val="28"/>
          <w:lang w:val="fr-FR"/>
        </w:rPr>
        <w:t xml:space="preserve">5. </w:t>
      </w:r>
      <w:proofErr w:type="spellStart"/>
      <w:r>
        <w:rPr>
          <w:rFonts w:cs="Calibri"/>
          <w:sz w:val="28"/>
          <w:szCs w:val="28"/>
          <w:lang w:val="fr-FR"/>
        </w:rPr>
        <w:t>Expune</w:t>
      </w:r>
      <w:proofErr w:type="spellEnd"/>
      <w:r>
        <w:rPr>
          <w:rFonts w:cs="Calibri"/>
          <w:sz w:val="28"/>
          <w:szCs w:val="28"/>
          <w:lang w:val="fr-FR"/>
        </w:rPr>
        <w:t xml:space="preserve">-ne te </w:t>
      </w:r>
      <w:proofErr w:type="spellStart"/>
      <w:r>
        <w:rPr>
          <w:rFonts w:cs="Calibri"/>
          <w:sz w:val="28"/>
          <w:szCs w:val="28"/>
          <w:lang w:val="fr-FR"/>
        </w:rPr>
        <w:t>rugăm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pe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scurt</w:t>
      </w:r>
      <w:proofErr w:type="spellEnd"/>
      <w:r>
        <w:rPr>
          <w:rFonts w:cs="Calibri"/>
          <w:sz w:val="28"/>
          <w:szCs w:val="28"/>
          <w:lang w:val="fr-FR"/>
        </w:rPr>
        <w:t xml:space="preserve"> (max. 250 de </w:t>
      </w:r>
      <w:proofErr w:type="spellStart"/>
      <w:r>
        <w:rPr>
          <w:rFonts w:cs="Calibri"/>
          <w:sz w:val="28"/>
          <w:szCs w:val="28"/>
          <w:lang w:val="fr-FR"/>
        </w:rPr>
        <w:t>caractere</w:t>
      </w:r>
      <w:proofErr w:type="spellEnd"/>
      <w:r>
        <w:rPr>
          <w:rFonts w:cs="Calibri"/>
          <w:sz w:val="28"/>
          <w:szCs w:val="28"/>
          <w:lang w:val="fr-FR"/>
        </w:rPr>
        <w:t xml:space="preserve">) care este </w:t>
      </w:r>
      <w:proofErr w:type="spellStart"/>
      <w:r>
        <w:rPr>
          <w:rFonts w:cs="Calibri"/>
          <w:sz w:val="28"/>
          <w:szCs w:val="28"/>
          <w:lang w:val="fr-FR"/>
        </w:rPr>
        <w:t>viziunea</w:t>
      </w:r>
      <w:proofErr w:type="spellEnd"/>
      <w:r>
        <w:rPr>
          <w:rFonts w:cs="Calibri"/>
          <w:sz w:val="28"/>
          <w:szCs w:val="28"/>
          <w:lang w:val="fr-FR"/>
        </w:rPr>
        <w:t xml:space="preserve"> ta </w:t>
      </w:r>
      <w:proofErr w:type="spellStart"/>
      <w:r>
        <w:rPr>
          <w:rFonts w:cs="Calibri"/>
          <w:sz w:val="28"/>
          <w:szCs w:val="28"/>
          <w:lang w:val="fr-FR"/>
        </w:rPr>
        <w:t>asupra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carierei</w:t>
      </w:r>
      <w:proofErr w:type="spellEnd"/>
      <w:r>
        <w:rPr>
          <w:rFonts w:cs="Calibri"/>
          <w:sz w:val="28"/>
          <w:szCs w:val="28"/>
          <w:lang w:val="fr-FR"/>
        </w:rPr>
        <w:t xml:space="preserve"> tale </w:t>
      </w:r>
      <w:proofErr w:type="spellStart"/>
      <w:r>
        <w:rPr>
          <w:rFonts w:cs="Calibri"/>
          <w:sz w:val="28"/>
          <w:szCs w:val="28"/>
          <w:lang w:val="fr-FR"/>
        </w:rPr>
        <w:t>în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următorii</w:t>
      </w:r>
      <w:proofErr w:type="spellEnd"/>
      <w:r>
        <w:rPr>
          <w:rFonts w:cs="Calibri"/>
          <w:sz w:val="28"/>
          <w:szCs w:val="28"/>
          <w:lang w:val="fr-FR"/>
        </w:rPr>
        <w:t xml:space="preserve"> 10 </w:t>
      </w:r>
      <w:proofErr w:type="spellStart"/>
      <w:r>
        <w:rPr>
          <w:rFonts w:cs="Calibri"/>
          <w:sz w:val="28"/>
          <w:szCs w:val="28"/>
          <w:lang w:val="fr-FR"/>
        </w:rPr>
        <w:t>ani</w:t>
      </w:r>
      <w:proofErr w:type="spellEnd"/>
      <w:r>
        <w:rPr>
          <w:rFonts w:cs="Calibri"/>
          <w:sz w:val="28"/>
          <w:szCs w:val="28"/>
          <w:lang w:val="fr-FR"/>
        </w:rPr>
        <w:t xml:space="preserve">, </w:t>
      </w:r>
      <w:proofErr w:type="spellStart"/>
      <w:r>
        <w:rPr>
          <w:rFonts w:cs="Calibri"/>
          <w:sz w:val="28"/>
          <w:szCs w:val="28"/>
          <w:lang w:val="fr-FR"/>
        </w:rPr>
        <w:t>după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finalizarea</w:t>
      </w:r>
      <w:proofErr w:type="spellEnd"/>
      <w:r>
        <w:rPr>
          <w:rFonts w:cs="Calibri"/>
          <w:sz w:val="28"/>
          <w:szCs w:val="28"/>
          <w:lang w:val="fr-FR"/>
        </w:rPr>
        <w:t xml:space="preserve"> </w:t>
      </w:r>
      <w:proofErr w:type="spellStart"/>
      <w:r>
        <w:rPr>
          <w:rFonts w:cs="Calibri"/>
          <w:sz w:val="28"/>
          <w:szCs w:val="28"/>
          <w:lang w:val="fr-FR"/>
        </w:rPr>
        <w:t>studiilor</w:t>
      </w:r>
      <w:proofErr w:type="spellEnd"/>
      <w:r>
        <w:rPr>
          <w:rFonts w:cs="Calibri"/>
          <w:sz w:val="28"/>
          <w:szCs w:val="28"/>
          <w:lang w:val="fr-FR"/>
        </w:rPr>
        <w:t>.</w:t>
      </w:r>
    </w:p>
    <w:p w14:paraId="3FB9B625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528D8D52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1B736180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347035C1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4FCB072D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3ADF2FED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1F3E6420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3793EEFA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4143AE02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5C775D9D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6A4F3689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7BEC1230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2A82B546" w14:textId="21E903CA" w:rsidR="008C5203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0343152F" w14:textId="3F905369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1EDCCADA" w14:textId="175EC04D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2903F8CE" w14:textId="186CBE78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1ED3CDF3" w14:textId="3E909A46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4C7B55B5" w14:textId="3293D845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6CDCAEE6" w14:textId="692E939B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3AE18A6F" w14:textId="79889817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083FAD69" w14:textId="0DEC3CC9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3AE4A1DE" w14:textId="702299FC" w:rsidR="00D72E19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526A68CD" w14:textId="77777777" w:rsidR="00D72E19" w:rsidRPr="00206C3A" w:rsidRDefault="00D72E19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7370FF64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</w:p>
    <w:p w14:paraId="51028BAC" w14:textId="77777777" w:rsidR="008C5203" w:rsidRPr="00206C3A" w:rsidRDefault="008C5203" w:rsidP="00D72E19">
      <w:pPr>
        <w:spacing w:line="360" w:lineRule="atLeast"/>
        <w:rPr>
          <w:rFonts w:cs="Calibri"/>
          <w:b/>
          <w:sz w:val="32"/>
          <w:lang w:val="fr-FR"/>
        </w:rPr>
      </w:pPr>
      <w:r w:rsidRPr="00206C3A">
        <w:rPr>
          <w:rFonts w:cs="Calibri"/>
          <w:b/>
          <w:sz w:val="32"/>
          <w:lang w:val="fr-FR"/>
        </w:rPr>
        <w:t>FORMULAR DE ÎNSCRIERE PENTRU BURSA ORTOPROFIL</w:t>
      </w:r>
    </w:p>
    <w:p w14:paraId="69B5387F" w14:textId="6EEF2931" w:rsidR="008C5203" w:rsidRPr="00656607" w:rsidRDefault="008C5203" w:rsidP="00D72E19">
      <w:pPr>
        <w:spacing w:line="360" w:lineRule="atLeast"/>
        <w:rPr>
          <w:rFonts w:cs="Calibri"/>
          <w:sz w:val="32"/>
        </w:rPr>
      </w:pPr>
      <w:proofErr w:type="spellStart"/>
      <w:r w:rsidRPr="00656607">
        <w:rPr>
          <w:rFonts w:cs="Calibri"/>
          <w:sz w:val="32"/>
        </w:rPr>
        <w:t>Anul</w:t>
      </w:r>
      <w:proofErr w:type="spellEnd"/>
      <w:r w:rsidRPr="00656607">
        <w:rPr>
          <w:rFonts w:cs="Calibri"/>
          <w:sz w:val="32"/>
        </w:rPr>
        <w:t xml:space="preserve"> </w:t>
      </w:r>
      <w:proofErr w:type="spellStart"/>
      <w:r>
        <w:rPr>
          <w:rFonts w:cs="Calibri"/>
          <w:sz w:val="32"/>
        </w:rPr>
        <w:t>universitar</w:t>
      </w:r>
      <w:proofErr w:type="spellEnd"/>
      <w:r w:rsidRPr="00656607">
        <w:rPr>
          <w:rFonts w:cs="Calibri"/>
          <w:sz w:val="32"/>
        </w:rPr>
        <w:t xml:space="preserve"> 20</w:t>
      </w:r>
      <w:r>
        <w:rPr>
          <w:rFonts w:cs="Calibri"/>
          <w:sz w:val="32"/>
          <w:lang w:val="ro-RO"/>
        </w:rPr>
        <w:t>2</w:t>
      </w:r>
      <w:r w:rsidR="0089668A">
        <w:rPr>
          <w:rFonts w:cs="Calibri"/>
          <w:sz w:val="32"/>
          <w:lang w:val="ro-RO"/>
        </w:rPr>
        <w:t>2</w:t>
      </w:r>
      <w:r>
        <w:rPr>
          <w:rFonts w:cs="Calibri"/>
          <w:sz w:val="32"/>
          <w:lang w:val="ro-RO"/>
        </w:rPr>
        <w:t>/202</w:t>
      </w:r>
      <w:r w:rsidR="0089668A">
        <w:rPr>
          <w:rFonts w:cs="Calibri"/>
          <w:sz w:val="32"/>
          <w:lang w:val="ro-RO"/>
        </w:rPr>
        <w:t>3</w:t>
      </w:r>
    </w:p>
    <w:p w14:paraId="6845595E" w14:textId="77777777" w:rsidR="008C5203" w:rsidRPr="00656607" w:rsidRDefault="008C5203" w:rsidP="00D72E19">
      <w:pPr>
        <w:spacing w:line="360" w:lineRule="atLeast"/>
        <w:rPr>
          <w:rFonts w:cs="Calibri"/>
          <w:sz w:val="32"/>
        </w:rPr>
      </w:pPr>
    </w:p>
    <w:p w14:paraId="4782674E" w14:textId="77777777" w:rsidR="008C5203" w:rsidRPr="00656607" w:rsidRDefault="008C5203" w:rsidP="00D72E19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360" w:lineRule="atLeast"/>
        <w:rPr>
          <w:rFonts w:cs="Calibri"/>
          <w:b/>
          <w:sz w:val="28"/>
          <w:szCs w:val="28"/>
        </w:rPr>
      </w:pPr>
      <w:r w:rsidRPr="00656607">
        <w:rPr>
          <w:rFonts w:cs="Calibri"/>
          <w:b/>
          <w:sz w:val="28"/>
          <w:szCs w:val="28"/>
        </w:rPr>
        <w:t xml:space="preserve">Date </w:t>
      </w:r>
      <w:proofErr w:type="spellStart"/>
      <w:r w:rsidRPr="00656607">
        <w:rPr>
          <w:rFonts w:cs="Calibri"/>
          <w:b/>
          <w:sz w:val="28"/>
          <w:szCs w:val="28"/>
        </w:rPr>
        <w:t>personale</w:t>
      </w:r>
      <w:proofErr w:type="spellEnd"/>
    </w:p>
    <w:p w14:paraId="5BC7F271" w14:textId="5E665724" w:rsidR="008C5203" w:rsidRPr="00656607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sz w:val="24"/>
          <w:szCs w:val="24"/>
        </w:rPr>
      </w:pPr>
      <w:proofErr w:type="gramStart"/>
      <w:r w:rsidRPr="00656607">
        <w:rPr>
          <w:rFonts w:cs="Calibri"/>
          <w:sz w:val="24"/>
          <w:szCs w:val="24"/>
        </w:rPr>
        <w:t>Numele:_</w:t>
      </w:r>
      <w:proofErr w:type="gramEnd"/>
      <w:r w:rsidRPr="00656607">
        <w:rPr>
          <w:rFonts w:cs="Calibri"/>
          <w:sz w:val="24"/>
          <w:szCs w:val="24"/>
        </w:rPr>
        <w:t>_________________________________Prenumele:_______________________Data</w:t>
      </w:r>
      <w:r w:rsidR="00D72E19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nasterii</w:t>
      </w:r>
      <w:proofErr w:type="spellEnd"/>
      <w:r w:rsidRPr="00656607">
        <w:rPr>
          <w:rFonts w:cs="Calibri"/>
          <w:sz w:val="24"/>
          <w:szCs w:val="24"/>
        </w:rPr>
        <w:t>(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>/</w:t>
      </w:r>
      <w:proofErr w:type="spellStart"/>
      <w:r w:rsidRPr="00656607">
        <w:rPr>
          <w:rFonts w:cs="Calibri"/>
          <w:sz w:val="24"/>
          <w:szCs w:val="24"/>
        </w:rPr>
        <w:t>luna</w:t>
      </w:r>
      <w:proofErr w:type="spellEnd"/>
      <w:r w:rsidRPr="00656607">
        <w:rPr>
          <w:rFonts w:cs="Calibri"/>
          <w:sz w:val="24"/>
          <w:szCs w:val="24"/>
        </w:rPr>
        <w:t>/</w:t>
      </w:r>
      <w:proofErr w:type="spellStart"/>
      <w:r w:rsidRPr="00656607">
        <w:rPr>
          <w:rFonts w:cs="Calibri"/>
          <w:sz w:val="24"/>
          <w:szCs w:val="24"/>
        </w:rPr>
        <w:t>ziua</w:t>
      </w:r>
      <w:proofErr w:type="spellEnd"/>
      <w:r w:rsidRPr="00656607">
        <w:rPr>
          <w:rFonts w:cs="Calibri"/>
          <w:sz w:val="24"/>
          <w:szCs w:val="24"/>
        </w:rPr>
        <w:t xml:space="preserve">):______________________ </w:t>
      </w:r>
      <w:proofErr w:type="spellStart"/>
      <w:r w:rsidRPr="00656607">
        <w:rPr>
          <w:rFonts w:cs="Calibri"/>
          <w:sz w:val="24"/>
          <w:szCs w:val="24"/>
        </w:rPr>
        <w:t>Locul</w:t>
      </w:r>
      <w:proofErr w:type="spellEnd"/>
      <w:r w:rsidR="00D72E19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nasterii</w:t>
      </w:r>
      <w:proofErr w:type="spellEnd"/>
      <w:r w:rsidRPr="00656607">
        <w:rPr>
          <w:rFonts w:cs="Calibri"/>
          <w:sz w:val="24"/>
          <w:szCs w:val="24"/>
        </w:rPr>
        <w:t>:_________________</w:t>
      </w:r>
    </w:p>
    <w:p w14:paraId="20ACB97C" w14:textId="77777777" w:rsidR="008C5203" w:rsidRPr="00206C3A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Domiciliul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stabil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1D549B1F" w14:textId="280E13DB" w:rsidR="008C5203" w:rsidRPr="00206C3A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Cod </w:t>
      </w:r>
      <w:proofErr w:type="gramStart"/>
      <w:r w:rsidRPr="00206C3A">
        <w:rPr>
          <w:rFonts w:cs="Calibri"/>
          <w:sz w:val="24"/>
          <w:szCs w:val="24"/>
          <w:lang w:val="fr-FR"/>
        </w:rPr>
        <w:t>postal:_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________ </w:t>
      </w:r>
      <w:proofErr w:type="spellStart"/>
      <w:r w:rsidRPr="00206C3A">
        <w:rPr>
          <w:rFonts w:cs="Calibri"/>
          <w:sz w:val="24"/>
          <w:szCs w:val="24"/>
          <w:lang w:val="fr-FR"/>
        </w:rPr>
        <w:t>Localitate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:________________ Strada:______________ </w:t>
      </w:r>
      <w:r w:rsidR="004F4F2C">
        <w:rPr>
          <w:rFonts w:cs="Calibri"/>
          <w:sz w:val="24"/>
          <w:szCs w:val="24"/>
          <w:lang w:val="fr-FR"/>
        </w:rPr>
        <w:t>N</w:t>
      </w:r>
      <w:r w:rsidRPr="00206C3A">
        <w:rPr>
          <w:rFonts w:cs="Calibri"/>
          <w:sz w:val="24"/>
          <w:szCs w:val="24"/>
          <w:lang w:val="fr-FR"/>
        </w:rPr>
        <w:t>r.:____ Judet:______</w:t>
      </w:r>
    </w:p>
    <w:p w14:paraId="51CFBC44" w14:textId="2F91C1EA" w:rsidR="008C5203" w:rsidRPr="00206C3A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Nr.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telefon</w:t>
      </w:r>
      <w:proofErr w:type="spellEnd"/>
      <w:r w:rsidRPr="00206C3A">
        <w:rPr>
          <w:rFonts w:cs="Calibri"/>
          <w:sz w:val="24"/>
          <w:szCs w:val="24"/>
          <w:lang w:val="fr-FR"/>
        </w:rPr>
        <w:t>:_</w:t>
      </w:r>
      <w:proofErr w:type="gramEnd"/>
      <w:r w:rsidRPr="00206C3A">
        <w:rPr>
          <w:rFonts w:cs="Calibri"/>
          <w:sz w:val="24"/>
          <w:szCs w:val="24"/>
          <w:lang w:val="fr-FR"/>
        </w:rPr>
        <w:t>________________  e-mail:__________</w:t>
      </w:r>
      <w:r w:rsidR="0042568D">
        <w:rPr>
          <w:rFonts w:cs="Calibri"/>
          <w:sz w:val="24"/>
          <w:szCs w:val="24"/>
          <w:lang w:val="fr-FR"/>
        </w:rPr>
        <w:t>______________</w:t>
      </w:r>
    </w:p>
    <w:p w14:paraId="29766BE6" w14:textId="77777777" w:rsidR="008C5203" w:rsidRPr="00206C3A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Domiciliu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provizoriu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3F161F4F" w14:textId="788209AE" w:rsidR="008C5203" w:rsidRPr="00656607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Cod </w:t>
      </w:r>
      <w:proofErr w:type="gramStart"/>
      <w:r w:rsidRPr="00656607">
        <w:rPr>
          <w:rFonts w:cs="Calibri"/>
          <w:sz w:val="24"/>
          <w:szCs w:val="24"/>
        </w:rPr>
        <w:t>postal:_</w:t>
      </w:r>
      <w:proofErr w:type="gramEnd"/>
      <w:r w:rsidRPr="00656607">
        <w:rPr>
          <w:rFonts w:cs="Calibri"/>
          <w:sz w:val="24"/>
          <w:szCs w:val="24"/>
        </w:rPr>
        <w:t xml:space="preserve">________ </w:t>
      </w:r>
      <w:proofErr w:type="spellStart"/>
      <w:r w:rsidRPr="00656607">
        <w:rPr>
          <w:rFonts w:cs="Calibri"/>
          <w:sz w:val="24"/>
          <w:szCs w:val="24"/>
        </w:rPr>
        <w:t>Localitate</w:t>
      </w:r>
      <w:proofErr w:type="spellEnd"/>
      <w:r w:rsidRPr="00656607">
        <w:rPr>
          <w:rFonts w:cs="Calibri"/>
          <w:sz w:val="24"/>
          <w:szCs w:val="24"/>
        </w:rPr>
        <w:t xml:space="preserve">:_______________ Strada:____________ </w:t>
      </w:r>
      <w:r w:rsidR="0042568D">
        <w:rPr>
          <w:rFonts w:cs="Calibri"/>
          <w:sz w:val="24"/>
          <w:szCs w:val="24"/>
        </w:rPr>
        <w:t>N</w:t>
      </w:r>
      <w:r w:rsidRPr="00656607">
        <w:rPr>
          <w:rFonts w:cs="Calibri"/>
          <w:sz w:val="24"/>
          <w:szCs w:val="24"/>
        </w:rPr>
        <w:t xml:space="preserve">r.:____ </w:t>
      </w:r>
      <w:proofErr w:type="spellStart"/>
      <w:r w:rsidRPr="00656607">
        <w:rPr>
          <w:rFonts w:cs="Calibri"/>
          <w:sz w:val="24"/>
          <w:szCs w:val="24"/>
        </w:rPr>
        <w:t>Judet</w:t>
      </w:r>
      <w:proofErr w:type="spellEnd"/>
      <w:r w:rsidRPr="00656607">
        <w:rPr>
          <w:rFonts w:cs="Calibri"/>
          <w:sz w:val="24"/>
          <w:szCs w:val="24"/>
        </w:rPr>
        <w:t>:_________</w:t>
      </w:r>
      <w:r w:rsidR="004F4F2C">
        <w:rPr>
          <w:rFonts w:cs="Calibri"/>
          <w:sz w:val="24"/>
          <w:szCs w:val="24"/>
        </w:rPr>
        <w:t>_____</w:t>
      </w:r>
    </w:p>
    <w:p w14:paraId="4EBC01D9" w14:textId="21179E27" w:rsidR="008C5203" w:rsidRPr="00656607" w:rsidRDefault="008C5203" w:rsidP="00D72E19">
      <w:pPr>
        <w:tabs>
          <w:tab w:val="right" w:pos="9639"/>
        </w:tabs>
        <w:spacing w:line="360" w:lineRule="atLeast"/>
        <w:ind w:firstLine="284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Nr. </w:t>
      </w:r>
      <w:proofErr w:type="spellStart"/>
      <w:proofErr w:type="gramStart"/>
      <w:r w:rsidRPr="00656607">
        <w:rPr>
          <w:rFonts w:cs="Calibri"/>
          <w:sz w:val="24"/>
          <w:szCs w:val="24"/>
        </w:rPr>
        <w:t>telefon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 xml:space="preserve">________________ Nr. tel. </w:t>
      </w:r>
      <w:proofErr w:type="spellStart"/>
      <w:proofErr w:type="gramStart"/>
      <w:r w:rsidRPr="00656607">
        <w:rPr>
          <w:rFonts w:cs="Calibri"/>
          <w:sz w:val="24"/>
          <w:szCs w:val="24"/>
        </w:rPr>
        <w:t>mobil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>_________________ E-mail:_________</w:t>
      </w:r>
    </w:p>
    <w:p w14:paraId="1D9FCE1B" w14:textId="77777777" w:rsidR="008C5203" w:rsidRDefault="008C5203" w:rsidP="00D72E19">
      <w:pPr>
        <w:spacing w:line="360" w:lineRule="atLeast"/>
        <w:ind w:left="720"/>
        <w:rPr>
          <w:rFonts w:cs="Calibri"/>
          <w:sz w:val="28"/>
          <w:szCs w:val="28"/>
        </w:rPr>
      </w:pPr>
    </w:p>
    <w:p w14:paraId="16B2A758" w14:textId="244C1194" w:rsidR="008C5203" w:rsidRPr="00206C3A" w:rsidRDefault="008C5203" w:rsidP="00D72E19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360" w:lineRule="atLeast"/>
        <w:rPr>
          <w:rFonts w:cs="Calibri"/>
          <w:b/>
          <w:sz w:val="28"/>
          <w:szCs w:val="28"/>
          <w:lang w:val="fr-FR"/>
        </w:rPr>
      </w:pPr>
      <w:proofErr w:type="spellStart"/>
      <w:r w:rsidRPr="00206C3A">
        <w:rPr>
          <w:rFonts w:cs="Calibri"/>
          <w:b/>
          <w:sz w:val="28"/>
          <w:szCs w:val="28"/>
          <w:lang w:val="fr-FR"/>
        </w:rPr>
        <w:t>Statutul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student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in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anul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un</w:t>
      </w:r>
      <w:r>
        <w:rPr>
          <w:rFonts w:cs="Calibri"/>
          <w:b/>
          <w:sz w:val="28"/>
          <w:szCs w:val="28"/>
          <w:lang w:val="fr-FR"/>
        </w:rPr>
        <w:t>iversitar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20</w:t>
      </w:r>
      <w:r>
        <w:rPr>
          <w:rFonts w:cs="Calibri"/>
          <w:b/>
          <w:sz w:val="28"/>
          <w:szCs w:val="28"/>
          <w:lang w:val="fr-FR"/>
        </w:rPr>
        <w:t>21</w:t>
      </w:r>
      <w:r w:rsidRPr="00206C3A">
        <w:rPr>
          <w:rFonts w:cs="Calibri"/>
          <w:b/>
          <w:sz w:val="28"/>
          <w:szCs w:val="28"/>
          <w:lang w:val="fr-FR"/>
        </w:rPr>
        <w:t>-20</w:t>
      </w:r>
      <w:r>
        <w:rPr>
          <w:rFonts w:cs="Calibri"/>
          <w:b/>
          <w:sz w:val="28"/>
          <w:szCs w:val="28"/>
          <w:lang w:val="fr-FR"/>
        </w:rPr>
        <w:t>22</w:t>
      </w:r>
      <w:r w:rsidRPr="00206C3A">
        <w:rPr>
          <w:rFonts w:cs="Calibri"/>
          <w:b/>
          <w:sz w:val="28"/>
          <w:szCs w:val="28"/>
          <w:lang w:val="fr-FR"/>
        </w:rPr>
        <w:t xml:space="preserve"> (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document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justificativ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>)</w:t>
      </w:r>
    </w:p>
    <w:p w14:paraId="5ECAA406" w14:textId="46349289" w:rsidR="008C5203" w:rsidRPr="00206C3A" w:rsidRDefault="008C5203" w:rsidP="006344B5">
      <w:pPr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sz w:val="24"/>
          <w:szCs w:val="24"/>
          <w:lang w:val="fr-FR"/>
        </w:rPr>
        <w:t>Numele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institutiei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invatamant</w:t>
      </w:r>
      <w:proofErr w:type="spellEnd"/>
      <w:r w:rsidR="006344B5">
        <w:rPr>
          <w:rFonts w:cs="Calibri"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superior</w:t>
      </w:r>
      <w:proofErr w:type="spellEnd"/>
      <w:r w:rsidRPr="00206C3A">
        <w:rPr>
          <w:rFonts w:cs="Calibri"/>
          <w:sz w:val="24"/>
          <w:szCs w:val="24"/>
          <w:lang w:val="fr-FR"/>
        </w:rPr>
        <w:t>:_</w:t>
      </w:r>
      <w:proofErr w:type="gramEnd"/>
      <w:r w:rsidRPr="00206C3A">
        <w:rPr>
          <w:rFonts w:cs="Calibri"/>
          <w:sz w:val="24"/>
          <w:szCs w:val="24"/>
          <w:lang w:val="fr-FR"/>
        </w:rPr>
        <w:t>____________________________________</w:t>
      </w:r>
    </w:p>
    <w:p w14:paraId="1DCDD123" w14:textId="77777777" w:rsidR="006344B5" w:rsidRDefault="008C5203" w:rsidP="00D72E19">
      <w:pPr>
        <w:spacing w:line="360" w:lineRule="atLeast"/>
        <w:ind w:firstLine="284"/>
        <w:rPr>
          <w:rFonts w:cs="Calibri"/>
          <w:sz w:val="24"/>
          <w:szCs w:val="24"/>
        </w:rPr>
      </w:pPr>
      <w:proofErr w:type="spellStart"/>
      <w:proofErr w:type="gramStart"/>
      <w:r w:rsidRPr="00656607">
        <w:rPr>
          <w:rFonts w:cs="Calibri"/>
          <w:sz w:val="24"/>
          <w:szCs w:val="24"/>
        </w:rPr>
        <w:t>Facultatea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 xml:space="preserve">_________________ </w:t>
      </w:r>
      <w:proofErr w:type="spellStart"/>
      <w:r w:rsidRPr="00656607">
        <w:rPr>
          <w:rFonts w:cs="Calibri"/>
          <w:sz w:val="24"/>
          <w:szCs w:val="24"/>
        </w:rPr>
        <w:t>Specializarea</w:t>
      </w:r>
      <w:proofErr w:type="spellEnd"/>
      <w:r w:rsidRPr="00656607">
        <w:rPr>
          <w:rFonts w:cs="Calibri"/>
          <w:sz w:val="24"/>
          <w:szCs w:val="24"/>
        </w:rPr>
        <w:t>:________________</w:t>
      </w:r>
    </w:p>
    <w:p w14:paraId="1F0357D8" w14:textId="23F8E09E" w:rsidR="008C5203" w:rsidRPr="00656607" w:rsidRDefault="008C5203" w:rsidP="00D72E19">
      <w:pPr>
        <w:spacing w:line="360" w:lineRule="atLeast"/>
        <w:ind w:firstLine="284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de </w:t>
      </w:r>
      <w:proofErr w:type="spellStart"/>
      <w:proofErr w:type="gramStart"/>
      <w:r w:rsidRPr="00656607">
        <w:rPr>
          <w:rFonts w:cs="Calibri"/>
          <w:sz w:val="24"/>
          <w:szCs w:val="24"/>
        </w:rPr>
        <w:t>studiu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>__________</w:t>
      </w:r>
    </w:p>
    <w:p w14:paraId="5E4DAEE4" w14:textId="5EC5BBD4" w:rsidR="008C5203" w:rsidRPr="00656607" w:rsidRDefault="008C5203" w:rsidP="00D72E19">
      <w:pPr>
        <w:spacing w:line="360" w:lineRule="atLeast"/>
        <w:ind w:firstLine="284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Data </w:t>
      </w:r>
      <w:proofErr w:type="spellStart"/>
      <w:r w:rsidRPr="00656607">
        <w:rPr>
          <w:rFonts w:cs="Calibri"/>
          <w:sz w:val="24"/>
          <w:szCs w:val="24"/>
        </w:rPr>
        <w:t>inceperii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studiilor</w:t>
      </w:r>
      <w:proofErr w:type="spellEnd"/>
      <w:r w:rsidRPr="00656607">
        <w:rPr>
          <w:rFonts w:cs="Calibri"/>
          <w:sz w:val="24"/>
          <w:szCs w:val="24"/>
        </w:rPr>
        <w:t xml:space="preserve"> (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universitar</w:t>
      </w:r>
      <w:proofErr w:type="spellEnd"/>
      <w:proofErr w:type="gramStart"/>
      <w:r w:rsidRPr="00656607">
        <w:rPr>
          <w:rFonts w:cs="Calibri"/>
          <w:sz w:val="24"/>
          <w:szCs w:val="24"/>
        </w:rPr>
        <w:t>):_</w:t>
      </w:r>
      <w:proofErr w:type="gramEnd"/>
      <w:r w:rsidRPr="00656607">
        <w:rPr>
          <w:rFonts w:cs="Calibri"/>
          <w:sz w:val="24"/>
          <w:szCs w:val="24"/>
        </w:rPr>
        <w:t>_____________________________</w:t>
      </w:r>
    </w:p>
    <w:p w14:paraId="653B4E39" w14:textId="3A58A1E9" w:rsidR="008C5203" w:rsidRPr="00656607" w:rsidRDefault="008C5203" w:rsidP="00D72E19">
      <w:pPr>
        <w:spacing w:line="360" w:lineRule="atLeast"/>
        <w:ind w:firstLine="284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Data </w:t>
      </w:r>
      <w:proofErr w:type="spellStart"/>
      <w:r w:rsidRPr="00656607">
        <w:rPr>
          <w:rFonts w:cs="Calibri"/>
          <w:sz w:val="24"/>
          <w:szCs w:val="24"/>
        </w:rPr>
        <w:t>incheierii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studiilor</w:t>
      </w:r>
      <w:proofErr w:type="spellEnd"/>
      <w:r w:rsidRPr="00656607">
        <w:rPr>
          <w:rFonts w:cs="Calibri"/>
          <w:sz w:val="24"/>
          <w:szCs w:val="24"/>
        </w:rPr>
        <w:t xml:space="preserve"> (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universitar</w:t>
      </w:r>
      <w:proofErr w:type="spellEnd"/>
      <w:proofErr w:type="gramStart"/>
      <w:r w:rsidRPr="00656607">
        <w:rPr>
          <w:rFonts w:cs="Calibri"/>
          <w:sz w:val="24"/>
          <w:szCs w:val="24"/>
        </w:rPr>
        <w:t>):_</w:t>
      </w:r>
      <w:proofErr w:type="gramEnd"/>
      <w:r w:rsidRPr="00656607">
        <w:rPr>
          <w:rFonts w:cs="Calibri"/>
          <w:sz w:val="24"/>
          <w:szCs w:val="24"/>
        </w:rPr>
        <w:t>____________________________</w:t>
      </w:r>
      <w:r w:rsidR="001177B9">
        <w:rPr>
          <w:rFonts w:cs="Calibri"/>
          <w:sz w:val="24"/>
          <w:szCs w:val="24"/>
        </w:rPr>
        <w:t>_</w:t>
      </w:r>
    </w:p>
    <w:p w14:paraId="2F34C20A" w14:textId="4364DEAB" w:rsidR="008C5203" w:rsidRPr="00206C3A" w:rsidRDefault="008C5203" w:rsidP="00D72E19">
      <w:pPr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Media </w:t>
      </w:r>
      <w:proofErr w:type="spellStart"/>
      <w:r w:rsidRPr="00206C3A">
        <w:rPr>
          <w:rFonts w:cs="Calibri"/>
          <w:sz w:val="24"/>
          <w:szCs w:val="24"/>
          <w:lang w:val="fr-FR"/>
        </w:rPr>
        <w:t>obtinuta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la </w:t>
      </w:r>
      <w:proofErr w:type="spellStart"/>
      <w:r w:rsidRPr="00206C3A">
        <w:rPr>
          <w:rFonts w:cs="Calibri"/>
          <w:sz w:val="24"/>
          <w:szCs w:val="24"/>
          <w:lang w:val="fr-FR"/>
        </w:rPr>
        <w:t>sfarsitul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anului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20</w:t>
      </w:r>
      <w:r>
        <w:rPr>
          <w:rFonts w:cs="Calibri"/>
          <w:sz w:val="24"/>
          <w:szCs w:val="24"/>
          <w:lang w:val="fr-FR"/>
        </w:rPr>
        <w:t>20</w:t>
      </w:r>
      <w:r w:rsidRPr="00206C3A">
        <w:rPr>
          <w:rFonts w:cs="Calibri"/>
          <w:sz w:val="24"/>
          <w:szCs w:val="24"/>
          <w:lang w:val="fr-FR"/>
        </w:rPr>
        <w:t xml:space="preserve"> – 20</w:t>
      </w:r>
      <w:r>
        <w:rPr>
          <w:rFonts w:cs="Calibri"/>
          <w:sz w:val="24"/>
          <w:szCs w:val="24"/>
          <w:lang w:val="fr-FR"/>
        </w:rPr>
        <w:t>21</w:t>
      </w:r>
      <w:r w:rsidRPr="00206C3A">
        <w:rPr>
          <w:rFonts w:cs="Calibri"/>
          <w:b/>
          <w:sz w:val="24"/>
          <w:szCs w:val="24"/>
          <w:u w:val="single"/>
          <w:lang w:val="fr-FR"/>
        </w:rPr>
        <w:t>(</w:t>
      </w:r>
      <w:proofErr w:type="spellStart"/>
      <w:r w:rsidRPr="00206C3A">
        <w:rPr>
          <w:rFonts w:cs="Calibri"/>
          <w:b/>
          <w:sz w:val="24"/>
          <w:szCs w:val="24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4"/>
          <w:szCs w:val="24"/>
          <w:u w:val="single"/>
          <w:lang w:val="fr-FR"/>
        </w:rPr>
        <w:t xml:space="preserve"> document </w:t>
      </w:r>
      <w:proofErr w:type="spellStart"/>
      <w:r w:rsidRPr="00206C3A">
        <w:rPr>
          <w:rFonts w:cs="Calibri"/>
          <w:b/>
          <w:sz w:val="24"/>
          <w:szCs w:val="24"/>
          <w:u w:val="single"/>
          <w:lang w:val="fr-FR"/>
        </w:rPr>
        <w:t>justificativ</w:t>
      </w:r>
      <w:proofErr w:type="spellEnd"/>
      <w:proofErr w:type="gramStart"/>
      <w:r w:rsidRPr="00206C3A">
        <w:rPr>
          <w:rFonts w:cs="Calibri"/>
          <w:b/>
          <w:sz w:val="24"/>
          <w:szCs w:val="24"/>
          <w:u w:val="single"/>
          <w:lang w:val="fr-FR"/>
        </w:rPr>
        <w:t>):</w:t>
      </w:r>
      <w:r w:rsidR="000F0A97">
        <w:rPr>
          <w:rFonts w:cs="Calibri"/>
          <w:sz w:val="24"/>
          <w:szCs w:val="24"/>
          <w:lang w:val="fr-FR"/>
        </w:rPr>
        <w:t>_</w:t>
      </w:r>
      <w:proofErr w:type="gramEnd"/>
      <w:r w:rsidR="000F0A97">
        <w:rPr>
          <w:rFonts w:cs="Calibri"/>
          <w:sz w:val="24"/>
          <w:szCs w:val="24"/>
          <w:lang w:val="fr-FR"/>
        </w:rPr>
        <w:t>________</w:t>
      </w:r>
    </w:p>
    <w:p w14:paraId="1604D19A" w14:textId="6CEB0913" w:rsidR="008C5203" w:rsidRPr="00206C3A" w:rsidRDefault="008C5203" w:rsidP="00D72E19">
      <w:pPr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sz w:val="24"/>
          <w:szCs w:val="24"/>
          <w:lang w:val="fr-FR"/>
        </w:rPr>
        <w:t>Cel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mai </w:t>
      </w:r>
      <w:proofErr w:type="spellStart"/>
      <w:r w:rsidRPr="00206C3A">
        <w:rPr>
          <w:rFonts w:cs="Calibri"/>
          <w:sz w:val="24"/>
          <w:szCs w:val="24"/>
          <w:lang w:val="fr-FR"/>
        </w:rPr>
        <w:t>inalt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nivel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studiu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obtinut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anterior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:  </w:t>
      </w:r>
      <w:proofErr w:type="spellStart"/>
      <w:r w:rsidRPr="00206C3A">
        <w:rPr>
          <w:rFonts w:cs="Calibri"/>
          <w:sz w:val="24"/>
          <w:szCs w:val="24"/>
          <w:lang w:val="fr-FR"/>
        </w:rPr>
        <w:t>bacalaureat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/ </w:t>
      </w:r>
      <w:proofErr w:type="spellStart"/>
      <w:r w:rsidRPr="00206C3A">
        <w:rPr>
          <w:rFonts w:cs="Calibri"/>
          <w:sz w:val="24"/>
          <w:szCs w:val="24"/>
          <w:lang w:val="fr-FR"/>
        </w:rPr>
        <w:t>postliceal</w:t>
      </w:r>
      <w:proofErr w:type="spellEnd"/>
      <w:r w:rsidR="00E5333A">
        <w:rPr>
          <w:rFonts w:cs="Calibri"/>
          <w:sz w:val="24"/>
          <w:szCs w:val="24"/>
          <w:lang w:val="fr-FR"/>
        </w:rPr>
        <w:t> /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/ </w:t>
      </w:r>
      <w:proofErr w:type="spellStart"/>
      <w:r w:rsidRPr="00206C3A">
        <w:rPr>
          <w:rFonts w:cs="Calibri"/>
          <w:sz w:val="24"/>
          <w:szCs w:val="24"/>
          <w:lang w:val="fr-FR"/>
        </w:rPr>
        <w:t>postuniversitar</w:t>
      </w:r>
      <w:proofErr w:type="spellEnd"/>
    </w:p>
    <w:p w14:paraId="51E9BDDC" w14:textId="77777777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</w:p>
    <w:p w14:paraId="0F25949D" w14:textId="2F551EED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rFonts w:cs="Calibri"/>
          <w:b/>
          <w:sz w:val="28"/>
          <w:szCs w:val="28"/>
          <w:u w:val="single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C.1.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Participare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la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conferinte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stiintifice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si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concursuri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specialitate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(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lucrari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prezentate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, membru in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echipa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, etc.) </w:t>
      </w:r>
      <w:r w:rsidRPr="00206C3A">
        <w:rPr>
          <w:rFonts w:cs="Calibri"/>
          <w:b/>
          <w:sz w:val="28"/>
          <w:szCs w:val="28"/>
          <w:u w:val="single"/>
          <w:lang w:val="fr-FR"/>
        </w:rPr>
        <w:t>(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 xml:space="preserve"> document 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justificativ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>)</w:t>
      </w:r>
    </w:p>
    <w:p w14:paraId="098302C8" w14:textId="77777777" w:rsidR="000F0A97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b/>
        </w:rPr>
        <w:t>1</w:t>
      </w:r>
      <w:r w:rsidRPr="00656607">
        <w:rPr>
          <w:rFonts w:cs="Calibri"/>
          <w:b/>
          <w:sz w:val="24"/>
          <w:szCs w:val="24"/>
        </w:rPr>
        <w:t xml:space="preserve">. </w:t>
      </w:r>
      <w:proofErr w:type="spellStart"/>
      <w:r w:rsidRPr="00656607">
        <w:rPr>
          <w:rFonts w:cs="Calibri"/>
          <w:sz w:val="24"/>
          <w:szCs w:val="24"/>
        </w:rPr>
        <w:t>Numele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evenimentului</w:t>
      </w:r>
      <w:proofErr w:type="spellEnd"/>
      <w:r w:rsidRPr="00656607">
        <w:rPr>
          <w:rFonts w:cs="Calibri"/>
          <w:sz w:val="24"/>
          <w:szCs w:val="24"/>
        </w:rPr>
        <w:t>: _________________________________________</w:t>
      </w:r>
    </w:p>
    <w:p w14:paraId="2FC30FE5" w14:textId="6F902FB4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 data: _________________</w:t>
      </w:r>
    </w:p>
    <w:p w14:paraId="69459B42" w14:textId="30A64942" w:rsidR="008C5203" w:rsidRPr="00656607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Caracterul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evenimentului</w:t>
      </w:r>
      <w:proofErr w:type="spellEnd"/>
      <w:r w:rsidRPr="00656607">
        <w:rPr>
          <w:rFonts w:cs="Calibri"/>
          <w:sz w:val="24"/>
          <w:szCs w:val="24"/>
        </w:rPr>
        <w:t xml:space="preserve">: </w:t>
      </w:r>
      <w:proofErr w:type="gramStart"/>
      <w:r w:rsidRPr="00656607">
        <w:rPr>
          <w:rFonts w:cs="Calibri"/>
          <w:sz w:val="24"/>
          <w:szCs w:val="24"/>
        </w:rPr>
        <w:t>[  ]</w:t>
      </w:r>
      <w:proofErr w:type="gramEnd"/>
      <w:r w:rsidRPr="00656607">
        <w:rPr>
          <w:rFonts w:cs="Calibri"/>
          <w:sz w:val="24"/>
          <w:szCs w:val="24"/>
        </w:rPr>
        <w:t xml:space="preserve"> local </w:t>
      </w:r>
      <w:r w:rsidRPr="007D5E2B">
        <w:rPr>
          <w:rFonts w:cs="Calibri"/>
          <w:sz w:val="24"/>
          <w:szCs w:val="24"/>
        </w:rPr>
        <w:t xml:space="preserve">[  ] </w:t>
      </w:r>
      <w:r w:rsidRPr="00656607">
        <w:rPr>
          <w:rFonts w:cs="Calibri"/>
          <w:sz w:val="24"/>
          <w:szCs w:val="24"/>
        </w:rPr>
        <w:t xml:space="preserve">national </w:t>
      </w:r>
      <w:r w:rsidRPr="007D5E2B">
        <w:rPr>
          <w:rFonts w:cs="Calibri"/>
          <w:sz w:val="24"/>
          <w:szCs w:val="24"/>
        </w:rPr>
        <w:t xml:space="preserve">[  ] </w:t>
      </w:r>
      <w:r w:rsidRPr="00656607">
        <w:rPr>
          <w:rFonts w:cs="Calibri"/>
          <w:sz w:val="24"/>
          <w:szCs w:val="24"/>
        </w:rPr>
        <w:t>international</w:t>
      </w:r>
    </w:p>
    <w:p w14:paraId="2E620F5D" w14:textId="77777777" w:rsidR="008C5203" w:rsidRPr="00656607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lastRenderedPageBreak/>
        <w:t>Felul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participarii</w:t>
      </w:r>
      <w:proofErr w:type="spellEnd"/>
      <w:r w:rsidRPr="00656607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autor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r w:rsidRPr="007D5E2B">
        <w:rPr>
          <w:rFonts w:cs="Calibri"/>
          <w:sz w:val="24"/>
          <w:szCs w:val="24"/>
        </w:rPr>
        <w:t xml:space="preserve">[  ] 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coautor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r w:rsidRPr="007D5E2B">
        <w:rPr>
          <w:rFonts w:cs="Calibri"/>
          <w:sz w:val="24"/>
          <w:szCs w:val="24"/>
        </w:rPr>
        <w:t xml:space="preserve">[  ] </w:t>
      </w:r>
      <w:r w:rsidRPr="00656607">
        <w:rPr>
          <w:rFonts w:cs="Calibri"/>
          <w:sz w:val="24"/>
          <w:szCs w:val="24"/>
        </w:rPr>
        <w:t xml:space="preserve"> in </w:t>
      </w:r>
      <w:proofErr w:type="spellStart"/>
      <w:r w:rsidRPr="00656607">
        <w:rPr>
          <w:rFonts w:cs="Calibri"/>
          <w:sz w:val="24"/>
          <w:szCs w:val="24"/>
        </w:rPr>
        <w:t>echipa</w:t>
      </w:r>
      <w:proofErr w:type="spellEnd"/>
    </w:p>
    <w:p w14:paraId="02F43B34" w14:textId="77777777" w:rsidR="008C5203" w:rsidRPr="00656607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Rezultat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obtinut</w:t>
      </w:r>
      <w:proofErr w:type="spellEnd"/>
      <w:r w:rsidRPr="00656607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premiul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intai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r w:rsidRPr="007D5E2B">
        <w:rPr>
          <w:rFonts w:cs="Calibri"/>
          <w:sz w:val="24"/>
          <w:szCs w:val="24"/>
        </w:rPr>
        <w:t xml:space="preserve">[  ] 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premiul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doi</w:t>
      </w:r>
      <w:proofErr w:type="spellEnd"/>
      <w:r w:rsidRPr="00656607">
        <w:rPr>
          <w:rFonts w:cs="Calibri"/>
          <w:sz w:val="24"/>
          <w:szCs w:val="24"/>
        </w:rPr>
        <w:t xml:space="preserve">  </w:t>
      </w:r>
      <w:r w:rsidRPr="007D5E2B">
        <w:rPr>
          <w:rFonts w:cs="Calibri"/>
          <w:sz w:val="24"/>
          <w:szCs w:val="24"/>
        </w:rPr>
        <w:t xml:space="preserve">[  ] </w:t>
      </w:r>
      <w:proofErr w:type="spellStart"/>
      <w:r w:rsidRPr="00656607">
        <w:rPr>
          <w:rFonts w:cs="Calibri"/>
          <w:sz w:val="24"/>
          <w:szCs w:val="24"/>
        </w:rPr>
        <w:t>premiul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trei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r w:rsidRPr="007D5E2B">
        <w:rPr>
          <w:rFonts w:cs="Calibri"/>
          <w:sz w:val="24"/>
          <w:szCs w:val="24"/>
        </w:rPr>
        <w:t xml:space="preserve">[  ] </w:t>
      </w:r>
      <w:proofErr w:type="spellStart"/>
      <w:r w:rsidRPr="00656607">
        <w:rPr>
          <w:rFonts w:cs="Calibri"/>
          <w:sz w:val="24"/>
          <w:szCs w:val="24"/>
        </w:rPr>
        <w:t>participare</w:t>
      </w:r>
      <w:proofErr w:type="spellEnd"/>
    </w:p>
    <w:p w14:paraId="6E8FFA40" w14:textId="77777777" w:rsidR="008C5203" w:rsidRPr="00656607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</w:p>
    <w:p w14:paraId="7D65788A" w14:textId="77777777" w:rsidR="000F0A97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>: _________________________________________</w:t>
      </w:r>
    </w:p>
    <w:p w14:paraId="24806A95" w14:textId="020E65D6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7D5E2B">
        <w:rPr>
          <w:rFonts w:cs="Calibri"/>
          <w:sz w:val="24"/>
          <w:szCs w:val="24"/>
        </w:rPr>
        <w:t xml:space="preserve"> data: _________________</w:t>
      </w:r>
    </w:p>
    <w:p w14:paraId="6D858DF3" w14:textId="765529A3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Caracterul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local [  ] national [  ] international</w:t>
      </w:r>
    </w:p>
    <w:p w14:paraId="37A3897B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Felul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participarii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autor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coautor</w:t>
      </w:r>
      <w:proofErr w:type="spellEnd"/>
      <w:r w:rsidRPr="007D5E2B">
        <w:rPr>
          <w:rFonts w:cs="Calibri"/>
          <w:sz w:val="24"/>
          <w:szCs w:val="24"/>
        </w:rPr>
        <w:t xml:space="preserve"> [  ]  in </w:t>
      </w:r>
      <w:proofErr w:type="spellStart"/>
      <w:r w:rsidRPr="007D5E2B">
        <w:rPr>
          <w:rFonts w:cs="Calibri"/>
          <w:sz w:val="24"/>
          <w:szCs w:val="24"/>
        </w:rPr>
        <w:t>echipa</w:t>
      </w:r>
      <w:proofErr w:type="spellEnd"/>
    </w:p>
    <w:p w14:paraId="17DE043C" w14:textId="77777777" w:rsidR="008C5203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Rezultat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obtinut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intai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doi</w:t>
      </w:r>
      <w:proofErr w:type="spellEnd"/>
      <w:r w:rsidRPr="007D5E2B">
        <w:rPr>
          <w:rFonts w:cs="Calibri"/>
          <w:sz w:val="24"/>
          <w:szCs w:val="24"/>
        </w:rPr>
        <w:t xml:space="preserve">  [  ]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trei</w:t>
      </w:r>
      <w:proofErr w:type="spellEnd"/>
      <w:r w:rsidRPr="007D5E2B">
        <w:rPr>
          <w:rFonts w:cs="Calibri"/>
          <w:sz w:val="24"/>
          <w:szCs w:val="24"/>
        </w:rPr>
        <w:t xml:space="preserve"> [  ] </w:t>
      </w:r>
      <w:proofErr w:type="spellStart"/>
      <w:r w:rsidRPr="007D5E2B">
        <w:rPr>
          <w:rFonts w:cs="Calibri"/>
          <w:sz w:val="24"/>
          <w:szCs w:val="24"/>
        </w:rPr>
        <w:t>participare</w:t>
      </w:r>
      <w:proofErr w:type="spellEnd"/>
    </w:p>
    <w:p w14:paraId="3B552F63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</w:p>
    <w:p w14:paraId="56EB6D02" w14:textId="77777777" w:rsidR="000F0A97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_________________________________________ </w:t>
      </w:r>
    </w:p>
    <w:p w14:paraId="4E07CEA4" w14:textId="7046605B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7D5E2B">
        <w:rPr>
          <w:rFonts w:cs="Calibri"/>
          <w:sz w:val="24"/>
          <w:szCs w:val="24"/>
        </w:rPr>
        <w:t>data: _________________</w:t>
      </w:r>
    </w:p>
    <w:p w14:paraId="1C8F5614" w14:textId="3C2B490D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Caracterul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local [  ] national [  ] international</w:t>
      </w:r>
    </w:p>
    <w:p w14:paraId="41E5F157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Felul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participarii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autor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coautor</w:t>
      </w:r>
      <w:proofErr w:type="spellEnd"/>
      <w:r w:rsidRPr="007D5E2B">
        <w:rPr>
          <w:rFonts w:cs="Calibri"/>
          <w:sz w:val="24"/>
          <w:szCs w:val="24"/>
        </w:rPr>
        <w:t xml:space="preserve"> [  ]  in </w:t>
      </w:r>
      <w:proofErr w:type="spellStart"/>
      <w:r w:rsidRPr="007D5E2B">
        <w:rPr>
          <w:rFonts w:cs="Calibri"/>
          <w:sz w:val="24"/>
          <w:szCs w:val="24"/>
        </w:rPr>
        <w:t>echipa</w:t>
      </w:r>
      <w:proofErr w:type="spellEnd"/>
    </w:p>
    <w:p w14:paraId="2D6879AA" w14:textId="77777777" w:rsidR="008C5203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Rezultat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obtinut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intai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doi</w:t>
      </w:r>
      <w:proofErr w:type="spellEnd"/>
      <w:r w:rsidRPr="007D5E2B">
        <w:rPr>
          <w:rFonts w:cs="Calibri"/>
          <w:sz w:val="24"/>
          <w:szCs w:val="24"/>
        </w:rPr>
        <w:t xml:space="preserve">  [  ]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trei</w:t>
      </w:r>
      <w:proofErr w:type="spellEnd"/>
      <w:r w:rsidRPr="007D5E2B">
        <w:rPr>
          <w:rFonts w:cs="Calibri"/>
          <w:sz w:val="24"/>
          <w:szCs w:val="24"/>
        </w:rPr>
        <w:t xml:space="preserve"> [  ] </w:t>
      </w:r>
      <w:proofErr w:type="spellStart"/>
      <w:r w:rsidRPr="007D5E2B">
        <w:rPr>
          <w:rFonts w:cs="Calibri"/>
          <w:sz w:val="24"/>
          <w:szCs w:val="24"/>
        </w:rPr>
        <w:t>participare</w:t>
      </w:r>
      <w:proofErr w:type="spellEnd"/>
    </w:p>
    <w:p w14:paraId="1C10272E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</w:p>
    <w:p w14:paraId="42F8F9B2" w14:textId="77777777" w:rsidR="000F0A97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_________________________________________ </w:t>
      </w:r>
    </w:p>
    <w:p w14:paraId="32BBE0EF" w14:textId="20C1B993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7D5E2B">
        <w:rPr>
          <w:rFonts w:cs="Calibri"/>
          <w:sz w:val="24"/>
          <w:szCs w:val="24"/>
        </w:rPr>
        <w:t>data: _________________</w:t>
      </w:r>
    </w:p>
    <w:p w14:paraId="6CB106C4" w14:textId="639E54DB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Caracterul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local [  ] national [  ] international</w:t>
      </w:r>
    </w:p>
    <w:p w14:paraId="5E5D7427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Felul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participarii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autor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coautor</w:t>
      </w:r>
      <w:proofErr w:type="spellEnd"/>
      <w:r w:rsidRPr="007D5E2B">
        <w:rPr>
          <w:rFonts w:cs="Calibri"/>
          <w:sz w:val="24"/>
          <w:szCs w:val="24"/>
        </w:rPr>
        <w:t xml:space="preserve"> [  ]  in </w:t>
      </w:r>
      <w:proofErr w:type="spellStart"/>
      <w:r w:rsidRPr="007D5E2B">
        <w:rPr>
          <w:rFonts w:cs="Calibri"/>
          <w:sz w:val="24"/>
          <w:szCs w:val="24"/>
        </w:rPr>
        <w:t>echipa</w:t>
      </w:r>
      <w:proofErr w:type="spellEnd"/>
    </w:p>
    <w:p w14:paraId="423DEC30" w14:textId="77777777" w:rsidR="008C5203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Rezultat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obtinut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intai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doi</w:t>
      </w:r>
      <w:proofErr w:type="spellEnd"/>
      <w:r w:rsidRPr="007D5E2B">
        <w:rPr>
          <w:rFonts w:cs="Calibri"/>
          <w:sz w:val="24"/>
          <w:szCs w:val="24"/>
        </w:rPr>
        <w:t xml:space="preserve">  [  ]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trei</w:t>
      </w:r>
      <w:proofErr w:type="spellEnd"/>
      <w:r w:rsidRPr="007D5E2B">
        <w:rPr>
          <w:rFonts w:cs="Calibri"/>
          <w:sz w:val="24"/>
          <w:szCs w:val="24"/>
        </w:rPr>
        <w:t xml:space="preserve"> [  ] </w:t>
      </w:r>
      <w:proofErr w:type="spellStart"/>
      <w:r w:rsidRPr="007D5E2B">
        <w:rPr>
          <w:rFonts w:cs="Calibri"/>
          <w:sz w:val="24"/>
          <w:szCs w:val="24"/>
        </w:rPr>
        <w:t>participare</w:t>
      </w:r>
      <w:proofErr w:type="spellEnd"/>
    </w:p>
    <w:p w14:paraId="5C9AB61E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</w:p>
    <w:p w14:paraId="00493137" w14:textId="77777777" w:rsidR="000F0A97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_________________________________________ </w:t>
      </w:r>
    </w:p>
    <w:p w14:paraId="36497E15" w14:textId="648FEB77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7D5E2B">
        <w:rPr>
          <w:rFonts w:cs="Calibri"/>
          <w:sz w:val="24"/>
          <w:szCs w:val="24"/>
        </w:rPr>
        <w:t>data: _________________</w:t>
      </w:r>
    </w:p>
    <w:p w14:paraId="3C76B5A9" w14:textId="4C2A4D4B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Caracterul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evenimentului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local [  ] national [  ] international</w:t>
      </w:r>
    </w:p>
    <w:p w14:paraId="3123D98E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Felul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participarii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autor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coautor</w:t>
      </w:r>
      <w:proofErr w:type="spellEnd"/>
      <w:r w:rsidRPr="007D5E2B">
        <w:rPr>
          <w:rFonts w:cs="Calibri"/>
          <w:sz w:val="24"/>
          <w:szCs w:val="24"/>
        </w:rPr>
        <w:t xml:space="preserve"> [  ]  in </w:t>
      </w:r>
      <w:proofErr w:type="spellStart"/>
      <w:r w:rsidRPr="007D5E2B">
        <w:rPr>
          <w:rFonts w:cs="Calibri"/>
          <w:sz w:val="24"/>
          <w:szCs w:val="24"/>
        </w:rPr>
        <w:t>echipa</w:t>
      </w:r>
      <w:proofErr w:type="spellEnd"/>
    </w:p>
    <w:p w14:paraId="475DE92A" w14:textId="77777777" w:rsidR="008C5203" w:rsidRPr="007D5E2B" w:rsidRDefault="008C5203" w:rsidP="00D72E19">
      <w:pPr>
        <w:tabs>
          <w:tab w:val="left" w:pos="540"/>
        </w:tabs>
        <w:spacing w:line="360" w:lineRule="atLeast"/>
        <w:ind w:firstLine="274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Rezultat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obtinut</w:t>
      </w:r>
      <w:proofErr w:type="spellEnd"/>
      <w:r w:rsidRPr="007D5E2B">
        <w:rPr>
          <w:rFonts w:cs="Calibri"/>
          <w:sz w:val="24"/>
          <w:szCs w:val="24"/>
        </w:rPr>
        <w:t xml:space="preserve">: </w:t>
      </w:r>
      <w:proofErr w:type="gramStart"/>
      <w:r w:rsidRPr="007D5E2B">
        <w:rPr>
          <w:rFonts w:cs="Calibri"/>
          <w:sz w:val="24"/>
          <w:szCs w:val="24"/>
        </w:rPr>
        <w:t>[  ]</w:t>
      </w:r>
      <w:proofErr w:type="gramEnd"/>
      <w:r w:rsidRPr="007D5E2B">
        <w:rPr>
          <w:rFonts w:cs="Calibri"/>
          <w:sz w:val="24"/>
          <w:szCs w:val="24"/>
        </w:rPr>
        <w:t xml:space="preserve">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intai</w:t>
      </w:r>
      <w:proofErr w:type="spellEnd"/>
      <w:r w:rsidRPr="007D5E2B">
        <w:rPr>
          <w:rFonts w:cs="Calibri"/>
          <w:sz w:val="24"/>
          <w:szCs w:val="24"/>
        </w:rPr>
        <w:t xml:space="preserve"> [  ] 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doi</w:t>
      </w:r>
      <w:proofErr w:type="spellEnd"/>
      <w:r w:rsidRPr="007D5E2B">
        <w:rPr>
          <w:rFonts w:cs="Calibri"/>
          <w:sz w:val="24"/>
          <w:szCs w:val="24"/>
        </w:rPr>
        <w:t xml:space="preserve">  [  ] </w:t>
      </w:r>
      <w:proofErr w:type="spellStart"/>
      <w:r w:rsidRPr="007D5E2B">
        <w:rPr>
          <w:rFonts w:cs="Calibri"/>
          <w:sz w:val="24"/>
          <w:szCs w:val="24"/>
        </w:rPr>
        <w:t>premiul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trei</w:t>
      </w:r>
      <w:proofErr w:type="spellEnd"/>
      <w:r w:rsidRPr="007D5E2B">
        <w:rPr>
          <w:rFonts w:cs="Calibri"/>
          <w:sz w:val="24"/>
          <w:szCs w:val="24"/>
        </w:rPr>
        <w:t xml:space="preserve"> [  ] </w:t>
      </w:r>
      <w:proofErr w:type="spellStart"/>
      <w:r w:rsidRPr="007D5E2B">
        <w:rPr>
          <w:rFonts w:cs="Calibri"/>
          <w:sz w:val="24"/>
          <w:szCs w:val="24"/>
        </w:rPr>
        <w:t>participare</w:t>
      </w:r>
      <w:proofErr w:type="spellEnd"/>
    </w:p>
    <w:p w14:paraId="78C6BC28" w14:textId="77777777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</w:p>
    <w:p w14:paraId="7B2D4ACE" w14:textId="77777777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tLeast"/>
        <w:rPr>
          <w:rFonts w:cs="Calibri"/>
          <w:b/>
          <w:sz w:val="28"/>
          <w:szCs w:val="28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C.2.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Publicatii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r w:rsidRPr="00206C3A">
        <w:rPr>
          <w:rFonts w:cs="Calibri"/>
          <w:b/>
          <w:sz w:val="28"/>
          <w:szCs w:val="28"/>
          <w:u w:val="single"/>
          <w:lang w:val="fr-FR"/>
        </w:rPr>
        <w:t>(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 xml:space="preserve"> document 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justificativ</w:t>
      </w:r>
      <w:proofErr w:type="spellEnd"/>
      <w:proofErr w:type="gramStart"/>
      <w:r w:rsidRPr="00206C3A">
        <w:rPr>
          <w:rFonts w:cs="Calibri"/>
          <w:b/>
          <w:sz w:val="28"/>
          <w:szCs w:val="28"/>
          <w:u w:val="single"/>
          <w:lang w:val="fr-FR"/>
        </w:rPr>
        <w:t>):</w:t>
      </w:r>
      <w:proofErr w:type="gramEnd"/>
    </w:p>
    <w:p w14:paraId="139BBFD8" w14:textId="1CE4480A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b/>
          <w:lang w:val="fr-FR"/>
        </w:rPr>
      </w:pPr>
      <w:r w:rsidRPr="00206C3A">
        <w:rPr>
          <w:rFonts w:cs="Calibri"/>
          <w:b/>
          <w:lang w:val="fr-FR"/>
        </w:rPr>
        <w:t xml:space="preserve">1. </w:t>
      </w:r>
      <w:proofErr w:type="spellStart"/>
      <w:r w:rsidRPr="00206C3A">
        <w:rPr>
          <w:rFonts w:cs="Calibri"/>
          <w:sz w:val="24"/>
          <w:szCs w:val="24"/>
          <w:lang w:val="fr-FR"/>
        </w:rPr>
        <w:t>Titlul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publicatiei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sz w:val="24"/>
          <w:szCs w:val="24"/>
          <w:lang w:val="fr-FR"/>
        </w:rPr>
        <w:t>pe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scurt</w:t>
      </w:r>
      <w:proofErr w:type="spellEnd"/>
      <w:proofErr w:type="gramStart"/>
      <w:r w:rsidRPr="00206C3A">
        <w:rPr>
          <w:rFonts w:cs="Calibri"/>
          <w:sz w:val="24"/>
          <w:szCs w:val="24"/>
          <w:lang w:val="fr-FR"/>
        </w:rPr>
        <w:t>):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</w:t>
      </w:r>
      <w:r w:rsidR="00C567F2">
        <w:rPr>
          <w:rFonts w:cs="Calibri"/>
          <w:sz w:val="24"/>
          <w:szCs w:val="24"/>
          <w:lang w:val="fr-FR"/>
        </w:rPr>
        <w:t xml:space="preserve"> </w:t>
      </w:r>
      <w:r w:rsidRPr="00206C3A">
        <w:rPr>
          <w:rFonts w:cs="Calibri"/>
          <w:sz w:val="24"/>
          <w:szCs w:val="24"/>
          <w:lang w:val="fr-FR"/>
        </w:rPr>
        <w:t>data: __________</w:t>
      </w:r>
    </w:p>
    <w:p w14:paraId="591B7073" w14:textId="0DE41A21" w:rsidR="008C5203" w:rsidRPr="00206C3A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Locul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apariției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0CB5C159" w14:textId="05363D33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caiet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program </w:t>
      </w:r>
      <w:proofErr w:type="spellStart"/>
      <w:r w:rsidRPr="00206C3A">
        <w:rPr>
          <w:rFonts w:cs="Calibri"/>
          <w:sz w:val="24"/>
          <w:szCs w:val="24"/>
          <w:lang w:val="fr-FR"/>
        </w:rPr>
        <w:t>eveniment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nationala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internationala</w:t>
      </w:r>
      <w:proofErr w:type="spellEnd"/>
    </w:p>
    <w:p w14:paraId="441D4CC4" w14:textId="77777777" w:rsidR="00AF2853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Lungimea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lucrarii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rezumat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 [ ] </w:t>
      </w:r>
      <w:proofErr w:type="spellStart"/>
      <w:r w:rsidRPr="00206C3A">
        <w:rPr>
          <w:rFonts w:cs="Calibri"/>
          <w:sz w:val="24"/>
          <w:szCs w:val="24"/>
          <w:lang w:val="fr-FR"/>
        </w:rPr>
        <w:t>articol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in extenso</w:t>
      </w:r>
      <w:r w:rsidRPr="00206C3A">
        <w:rPr>
          <w:rFonts w:cs="Calibri"/>
          <w:sz w:val="24"/>
          <w:szCs w:val="24"/>
          <w:lang w:val="fr-FR"/>
        </w:rPr>
        <w:tab/>
      </w:r>
    </w:p>
    <w:p w14:paraId="33C73771" w14:textId="3316D4D2" w:rsidR="008C5203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participarii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autor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coautor</w:t>
      </w:r>
      <w:proofErr w:type="spellEnd"/>
    </w:p>
    <w:p w14:paraId="0DEF390F" w14:textId="77777777" w:rsidR="00AF2853" w:rsidRPr="00206C3A" w:rsidRDefault="00AF285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</w:p>
    <w:p w14:paraId="7F4383E5" w14:textId="77777777" w:rsidR="00C567F2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lastRenderedPageBreak/>
        <w:t>2 .</w:t>
      </w:r>
      <w:proofErr w:type="spellStart"/>
      <w:r w:rsidRPr="00206C3A">
        <w:rPr>
          <w:rFonts w:cs="Calibri"/>
          <w:sz w:val="24"/>
          <w:szCs w:val="24"/>
          <w:lang w:val="fr-FR"/>
        </w:rPr>
        <w:t>Titlul</w:t>
      </w:r>
      <w:proofErr w:type="spellEnd"/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publicatiei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sz w:val="24"/>
          <w:szCs w:val="24"/>
          <w:lang w:val="fr-FR"/>
        </w:rPr>
        <w:t>pe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scurt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): _____________________________________ </w:t>
      </w:r>
    </w:p>
    <w:p w14:paraId="7CA6C828" w14:textId="7CAC764E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b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</w:t>
      </w:r>
    </w:p>
    <w:p w14:paraId="2559AC21" w14:textId="02CB1C57" w:rsidR="008C5203" w:rsidRPr="00206C3A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Locul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apariției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7C2D42BB" w14:textId="0FC8186A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caiet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program </w:t>
      </w:r>
      <w:proofErr w:type="spellStart"/>
      <w:r w:rsidRPr="00206C3A">
        <w:rPr>
          <w:rFonts w:cs="Calibri"/>
          <w:sz w:val="24"/>
          <w:szCs w:val="24"/>
          <w:lang w:val="fr-FR"/>
        </w:rPr>
        <w:t>eveniment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nationala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internationala</w:t>
      </w:r>
      <w:proofErr w:type="spellEnd"/>
    </w:p>
    <w:p w14:paraId="4B21AA3E" w14:textId="77777777" w:rsidR="00AF2853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Lungimea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lucrarii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rezumat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 [ ] </w:t>
      </w:r>
      <w:proofErr w:type="spellStart"/>
      <w:r w:rsidRPr="00206C3A">
        <w:rPr>
          <w:rFonts w:cs="Calibri"/>
          <w:sz w:val="24"/>
          <w:szCs w:val="24"/>
          <w:lang w:val="fr-FR"/>
        </w:rPr>
        <w:t>articol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in extenso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b/>
          <w:sz w:val="24"/>
          <w:szCs w:val="24"/>
          <w:lang w:val="fr-FR"/>
        </w:rPr>
        <w:t xml:space="preserve">   </w:t>
      </w:r>
    </w:p>
    <w:p w14:paraId="6F65EA7B" w14:textId="7D413F2D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participarii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autor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coauthor</w:t>
      </w:r>
      <w:proofErr w:type="spellEnd"/>
    </w:p>
    <w:p w14:paraId="33E155EA" w14:textId="77777777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</w:p>
    <w:p w14:paraId="126CF6A6" w14:textId="77777777" w:rsidR="00AF2853" w:rsidRDefault="008C5203" w:rsidP="0047208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3. </w:t>
      </w:r>
      <w:proofErr w:type="spellStart"/>
      <w:r w:rsidRPr="00206C3A">
        <w:rPr>
          <w:rFonts w:cs="Calibri"/>
          <w:sz w:val="24"/>
          <w:szCs w:val="24"/>
          <w:lang w:val="fr-FR"/>
        </w:rPr>
        <w:t>Titlul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publicatiei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sz w:val="24"/>
          <w:szCs w:val="24"/>
          <w:lang w:val="fr-FR"/>
        </w:rPr>
        <w:t>pe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scurt</w:t>
      </w:r>
      <w:proofErr w:type="spellEnd"/>
      <w:proofErr w:type="gramStart"/>
      <w:r w:rsidRPr="00206C3A">
        <w:rPr>
          <w:rFonts w:cs="Calibri"/>
          <w:sz w:val="24"/>
          <w:szCs w:val="24"/>
          <w:lang w:val="fr-FR"/>
        </w:rPr>
        <w:t>):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 </w:t>
      </w:r>
    </w:p>
    <w:p w14:paraId="01BC9594" w14:textId="77777777" w:rsidR="00AF2853" w:rsidRDefault="008C5203" w:rsidP="0047208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</w:t>
      </w:r>
    </w:p>
    <w:p w14:paraId="1788BD57" w14:textId="793F0555" w:rsidR="008C5203" w:rsidRPr="00206C3A" w:rsidRDefault="008C5203" w:rsidP="00472089">
      <w:pPr>
        <w:tabs>
          <w:tab w:val="left" w:pos="540"/>
        </w:tabs>
        <w:spacing w:line="360" w:lineRule="atLeast"/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Locul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apariției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73D468ED" w14:textId="3DD3FC7C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caiet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program </w:t>
      </w:r>
      <w:proofErr w:type="spellStart"/>
      <w:r w:rsidRPr="00206C3A">
        <w:rPr>
          <w:rFonts w:cs="Calibri"/>
          <w:sz w:val="24"/>
          <w:szCs w:val="24"/>
          <w:lang w:val="fr-FR"/>
        </w:rPr>
        <w:t>eveniment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nationa</w:t>
      </w:r>
      <w:r w:rsidR="00E5333A">
        <w:rPr>
          <w:rFonts w:cs="Calibri"/>
          <w:sz w:val="24"/>
          <w:szCs w:val="24"/>
          <w:lang w:val="fr-FR"/>
        </w:rPr>
        <w:t>la</w:t>
      </w:r>
      <w:proofErr w:type="spellEnd"/>
      <w:r w:rsidR="00E5333A">
        <w:rPr>
          <w:rFonts w:cs="Calibri"/>
          <w:sz w:val="24"/>
          <w:szCs w:val="24"/>
          <w:lang w:val="fr-FR"/>
        </w:rPr>
        <w:t xml:space="preserve"> </w:t>
      </w:r>
      <w:r w:rsidRPr="00206C3A">
        <w:rPr>
          <w:rFonts w:cs="Calibri"/>
          <w:sz w:val="24"/>
          <w:szCs w:val="24"/>
          <w:lang w:val="fr-FR"/>
        </w:rPr>
        <w:t xml:space="preserve">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internationala</w:t>
      </w:r>
      <w:proofErr w:type="spellEnd"/>
    </w:p>
    <w:p w14:paraId="65F4D94D" w14:textId="77777777" w:rsidR="00AF2853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Lungimea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lucrarii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rezumat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 [ ] </w:t>
      </w:r>
      <w:proofErr w:type="spellStart"/>
      <w:r w:rsidRPr="00206C3A">
        <w:rPr>
          <w:rFonts w:cs="Calibri"/>
          <w:sz w:val="24"/>
          <w:szCs w:val="24"/>
          <w:lang w:val="fr-FR"/>
        </w:rPr>
        <w:t>articol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in extenso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b/>
          <w:sz w:val="24"/>
          <w:szCs w:val="24"/>
          <w:lang w:val="fr-FR"/>
        </w:rPr>
        <w:t xml:space="preserve">   </w:t>
      </w:r>
    </w:p>
    <w:p w14:paraId="36CA4063" w14:textId="3AC30072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participarii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autor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coautor</w:t>
      </w:r>
      <w:proofErr w:type="spellEnd"/>
    </w:p>
    <w:p w14:paraId="0814EC36" w14:textId="77777777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</w:p>
    <w:p w14:paraId="3E3C0C35" w14:textId="77777777" w:rsidR="00AF2853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4. </w:t>
      </w:r>
      <w:proofErr w:type="spellStart"/>
      <w:r w:rsidRPr="00206C3A">
        <w:rPr>
          <w:rFonts w:cs="Calibri"/>
          <w:sz w:val="24"/>
          <w:szCs w:val="24"/>
          <w:lang w:val="fr-FR"/>
        </w:rPr>
        <w:t>Titlul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publicatiei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sz w:val="24"/>
          <w:szCs w:val="24"/>
          <w:lang w:val="fr-FR"/>
        </w:rPr>
        <w:t>pe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scurt</w:t>
      </w:r>
      <w:proofErr w:type="spellEnd"/>
      <w:proofErr w:type="gramStart"/>
      <w:r w:rsidRPr="00206C3A">
        <w:rPr>
          <w:rFonts w:cs="Calibri"/>
          <w:sz w:val="24"/>
          <w:szCs w:val="24"/>
          <w:lang w:val="fr-FR"/>
        </w:rPr>
        <w:t>):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 </w:t>
      </w:r>
    </w:p>
    <w:p w14:paraId="25B689B8" w14:textId="2D6CB3D7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b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</w:t>
      </w:r>
    </w:p>
    <w:p w14:paraId="66CE10DD" w14:textId="4C46B734" w:rsidR="008C5203" w:rsidRPr="00206C3A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Locul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apariției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0A69D0E5" w14:textId="6DAA33F3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caiet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program </w:t>
      </w:r>
      <w:proofErr w:type="spellStart"/>
      <w:r w:rsidRPr="00206C3A">
        <w:rPr>
          <w:rFonts w:cs="Calibri"/>
          <w:sz w:val="24"/>
          <w:szCs w:val="24"/>
          <w:lang w:val="fr-FR"/>
        </w:rPr>
        <w:t>eveniment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nationala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internationala</w:t>
      </w:r>
      <w:proofErr w:type="spellEnd"/>
    </w:p>
    <w:p w14:paraId="63281267" w14:textId="77777777" w:rsidR="00AF2853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Lungimea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lucrarii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rezumat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 [ ] </w:t>
      </w:r>
      <w:proofErr w:type="spellStart"/>
      <w:r w:rsidRPr="00206C3A">
        <w:rPr>
          <w:rFonts w:cs="Calibri"/>
          <w:sz w:val="24"/>
          <w:szCs w:val="24"/>
          <w:lang w:val="fr-FR"/>
        </w:rPr>
        <w:t>articol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in extenso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b/>
          <w:sz w:val="24"/>
          <w:szCs w:val="24"/>
          <w:lang w:val="fr-FR"/>
        </w:rPr>
        <w:t xml:space="preserve">   </w:t>
      </w:r>
    </w:p>
    <w:p w14:paraId="187F962B" w14:textId="25E87D9F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participarii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autor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coautor</w:t>
      </w:r>
      <w:proofErr w:type="spellEnd"/>
    </w:p>
    <w:p w14:paraId="71B0B334" w14:textId="77777777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</w:p>
    <w:p w14:paraId="087CD3EA" w14:textId="77777777" w:rsidR="00AF2853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5. </w:t>
      </w:r>
      <w:proofErr w:type="spellStart"/>
      <w:r w:rsidRPr="00206C3A">
        <w:rPr>
          <w:rFonts w:cs="Calibri"/>
          <w:sz w:val="24"/>
          <w:szCs w:val="24"/>
          <w:lang w:val="fr-FR"/>
        </w:rPr>
        <w:t>Titlul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publicatiei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sz w:val="24"/>
          <w:szCs w:val="24"/>
          <w:lang w:val="fr-FR"/>
        </w:rPr>
        <w:t>pe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scurt</w:t>
      </w:r>
      <w:proofErr w:type="spellEnd"/>
      <w:proofErr w:type="gramStart"/>
      <w:r w:rsidRPr="00206C3A">
        <w:rPr>
          <w:rFonts w:cs="Calibri"/>
          <w:sz w:val="24"/>
          <w:szCs w:val="24"/>
          <w:lang w:val="fr-FR"/>
        </w:rPr>
        <w:t>):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 </w:t>
      </w:r>
    </w:p>
    <w:p w14:paraId="22D7CBF3" w14:textId="1356EADD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b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</w:t>
      </w:r>
    </w:p>
    <w:p w14:paraId="4BB7FF12" w14:textId="4FEF1D1B" w:rsidR="008C5203" w:rsidRPr="00206C3A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Locul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apariției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</w:p>
    <w:p w14:paraId="6CC12E8D" w14:textId="06397824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caiet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program </w:t>
      </w:r>
      <w:proofErr w:type="spellStart"/>
      <w:r w:rsidRPr="00206C3A">
        <w:rPr>
          <w:rFonts w:cs="Calibri"/>
          <w:sz w:val="24"/>
          <w:szCs w:val="24"/>
          <w:lang w:val="fr-FR"/>
        </w:rPr>
        <w:t>eveniment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nationala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revista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stiintifica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internationala</w:t>
      </w:r>
      <w:proofErr w:type="spellEnd"/>
    </w:p>
    <w:p w14:paraId="52379BC3" w14:textId="77777777" w:rsidR="00AF2853" w:rsidRDefault="008C5203" w:rsidP="00D72E19">
      <w:pPr>
        <w:tabs>
          <w:tab w:val="left" w:pos="540"/>
        </w:tabs>
        <w:rPr>
          <w:rFonts w:cs="Calibri"/>
          <w:b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Lungimea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lucrarii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[ ] </w:t>
      </w:r>
      <w:proofErr w:type="spellStart"/>
      <w:r w:rsidRPr="00206C3A">
        <w:rPr>
          <w:rFonts w:cs="Calibri"/>
          <w:sz w:val="24"/>
          <w:szCs w:val="24"/>
          <w:lang w:val="fr-FR"/>
        </w:rPr>
        <w:t>rezumat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    [ ] </w:t>
      </w:r>
      <w:proofErr w:type="spellStart"/>
      <w:r w:rsidRPr="00206C3A">
        <w:rPr>
          <w:rFonts w:cs="Calibri"/>
          <w:sz w:val="24"/>
          <w:szCs w:val="24"/>
          <w:lang w:val="fr-FR"/>
        </w:rPr>
        <w:t>articol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in extenso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b/>
          <w:sz w:val="24"/>
          <w:szCs w:val="24"/>
          <w:lang w:val="fr-FR"/>
        </w:rPr>
        <w:t xml:space="preserve">   </w:t>
      </w:r>
    </w:p>
    <w:p w14:paraId="4A23CF55" w14:textId="37DA7141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participarii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autor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coautor</w:t>
      </w:r>
      <w:proofErr w:type="spellEnd"/>
    </w:p>
    <w:p w14:paraId="5AD5D04F" w14:textId="77777777" w:rsidR="008C5203" w:rsidRPr="00206C3A" w:rsidRDefault="008C5203" w:rsidP="00D72E19">
      <w:pPr>
        <w:tabs>
          <w:tab w:val="left" w:pos="540"/>
        </w:tabs>
        <w:rPr>
          <w:rFonts w:cs="Calibri"/>
          <w:sz w:val="24"/>
          <w:szCs w:val="24"/>
          <w:lang w:val="fr-FR"/>
        </w:rPr>
      </w:pPr>
    </w:p>
    <w:p w14:paraId="57A55E22" w14:textId="233C7F22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tLeast"/>
        <w:rPr>
          <w:rFonts w:cs="Calibri"/>
          <w:b/>
          <w:sz w:val="28"/>
          <w:szCs w:val="28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C.3.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Activități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8"/>
          <w:szCs w:val="28"/>
          <w:lang w:val="fr-FR"/>
        </w:rPr>
        <w:t>extracurriculare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 </w:t>
      </w:r>
      <w:r w:rsidRPr="00206C3A">
        <w:rPr>
          <w:rFonts w:cs="Calibri"/>
          <w:b/>
          <w:sz w:val="28"/>
          <w:szCs w:val="28"/>
          <w:u w:val="single"/>
          <w:lang w:val="fr-FR"/>
        </w:rPr>
        <w:t>(</w:t>
      </w:r>
      <w:proofErr w:type="spellStart"/>
      <w:proofErr w:type="gramEnd"/>
      <w:r w:rsidRPr="00206C3A">
        <w:rPr>
          <w:rFonts w:cs="Calibri"/>
          <w:b/>
          <w:sz w:val="28"/>
          <w:szCs w:val="28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 xml:space="preserve"> document 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justificativ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>):</w:t>
      </w:r>
    </w:p>
    <w:p w14:paraId="4F33D944" w14:textId="77777777" w:rsidR="00E533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b/>
          <w:sz w:val="24"/>
          <w:szCs w:val="24"/>
          <w:lang w:val="fr-FR"/>
        </w:rPr>
        <w:t xml:space="preserve">1.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 </w:t>
      </w:r>
    </w:p>
    <w:p w14:paraId="7E192CB8" w14:textId="6EF52FB3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</w:t>
      </w:r>
    </w:p>
    <w:p w14:paraId="26D57E0A" w14:textId="62E60B86" w:rsidR="008C5203" w:rsidRPr="00206C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curs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bursă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practică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vară</w:t>
      </w:r>
      <w:proofErr w:type="spellEnd"/>
    </w:p>
    <w:p w14:paraId="3E0310DB" w14:textId="77777777" w:rsidR="00E533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2 .</w:t>
      </w:r>
      <w:proofErr w:type="spell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proofErr w:type="gramEnd"/>
      <w:r w:rsidRPr="00206C3A">
        <w:rPr>
          <w:rFonts w:cs="Calibri"/>
          <w:sz w:val="24"/>
          <w:szCs w:val="24"/>
          <w:lang w:val="fr-FR"/>
        </w:rPr>
        <w:t>: _____________________________________________</w:t>
      </w:r>
    </w:p>
    <w:p w14:paraId="67510E63" w14:textId="1322EDA2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</w:t>
      </w:r>
    </w:p>
    <w:p w14:paraId="2BA1D41E" w14:textId="2E54FB28" w:rsidR="008C5203" w:rsidRPr="00206C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curs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bursă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practică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vară</w:t>
      </w:r>
      <w:proofErr w:type="spellEnd"/>
    </w:p>
    <w:p w14:paraId="241C1770" w14:textId="77777777" w:rsidR="00E533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3.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 </w:t>
      </w:r>
    </w:p>
    <w:p w14:paraId="7A5348CE" w14:textId="16AA7375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</w:t>
      </w:r>
    </w:p>
    <w:p w14:paraId="681CF2BB" w14:textId="0D340174" w:rsidR="008C5203" w:rsidRPr="00206C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curs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bursă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practică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vară</w:t>
      </w:r>
      <w:proofErr w:type="spellEnd"/>
    </w:p>
    <w:p w14:paraId="17621F1A" w14:textId="77777777" w:rsidR="00E533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lastRenderedPageBreak/>
        <w:t xml:space="preserve">4.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 </w:t>
      </w:r>
    </w:p>
    <w:p w14:paraId="3998DF5A" w14:textId="64BBE58C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</w:t>
      </w:r>
    </w:p>
    <w:p w14:paraId="38BD5D5B" w14:textId="1F288367" w:rsidR="008C5203" w:rsidRPr="00206C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curs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bursă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practică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vară</w:t>
      </w:r>
      <w:proofErr w:type="spellEnd"/>
    </w:p>
    <w:p w14:paraId="56CB665A" w14:textId="77777777" w:rsidR="00E533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sz w:val="24"/>
          <w:szCs w:val="24"/>
          <w:lang w:val="fr-FR"/>
        </w:rPr>
        <w:t xml:space="preserve">5.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 </w:t>
      </w:r>
    </w:p>
    <w:p w14:paraId="53B347D8" w14:textId="2A4FE9DC" w:rsidR="008C5203" w:rsidRPr="00206C3A" w:rsidRDefault="008C5203" w:rsidP="00D72E19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</w:t>
      </w:r>
    </w:p>
    <w:p w14:paraId="1FD816DE" w14:textId="542264D5" w:rsidR="008C5203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Felul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curs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</w:t>
      </w:r>
      <w:proofErr w:type="spellStart"/>
      <w:r w:rsidRPr="00206C3A">
        <w:rPr>
          <w:rFonts w:cs="Calibri"/>
          <w:sz w:val="24"/>
          <w:szCs w:val="24"/>
          <w:lang w:val="fr-FR"/>
        </w:rPr>
        <w:t>bursă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studii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practică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[ ]  </w:t>
      </w:r>
      <w:proofErr w:type="spellStart"/>
      <w:r w:rsidRPr="00206C3A">
        <w:rPr>
          <w:rFonts w:cs="Calibri"/>
          <w:sz w:val="24"/>
          <w:szCs w:val="24"/>
          <w:lang w:val="fr-FR"/>
        </w:rPr>
        <w:t>universitate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vară</w:t>
      </w:r>
      <w:proofErr w:type="spellEnd"/>
    </w:p>
    <w:p w14:paraId="46832CED" w14:textId="77777777" w:rsidR="00E5333A" w:rsidRPr="00206C3A" w:rsidRDefault="00E5333A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</w:p>
    <w:p w14:paraId="3FF1FD9E" w14:textId="6EFEDF05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tLeast"/>
        <w:rPr>
          <w:rFonts w:cs="Calibri"/>
          <w:b/>
          <w:sz w:val="28"/>
          <w:szCs w:val="28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C.4.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Participare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la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proiecte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de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cercetare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(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documente justificative)</w:t>
      </w:r>
      <w:r w:rsidR="00E5333A">
        <w:rPr>
          <w:rFonts w:cs="Calibri"/>
          <w:b/>
          <w:sz w:val="28"/>
          <w:szCs w:val="28"/>
          <w:lang w:val="fr-FR"/>
        </w:rPr>
        <w:t xml:space="preserve"> </w:t>
      </w:r>
      <w:r w:rsidRPr="00206C3A">
        <w:rPr>
          <w:rFonts w:cs="Calibri"/>
          <w:b/>
          <w:sz w:val="28"/>
          <w:szCs w:val="28"/>
          <w:lang w:val="fr-FR"/>
        </w:rPr>
        <w:t>:</w:t>
      </w:r>
    </w:p>
    <w:p w14:paraId="2F807B17" w14:textId="77777777" w:rsidR="00E533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</w:rPr>
      </w:pPr>
      <w:r w:rsidRPr="00656607">
        <w:rPr>
          <w:rFonts w:cs="Calibri"/>
          <w:b/>
          <w:sz w:val="24"/>
          <w:szCs w:val="24"/>
        </w:rPr>
        <w:t>I.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Denumire</w:t>
      </w:r>
      <w:proofErr w:type="spellEnd"/>
      <w:r w:rsidRPr="00656607">
        <w:rPr>
          <w:rFonts w:cs="Calibri"/>
          <w:sz w:val="24"/>
          <w:szCs w:val="24"/>
        </w:rPr>
        <w:t>: ___________________________________________________</w:t>
      </w:r>
    </w:p>
    <w:p w14:paraId="419B6E5D" w14:textId="315F4901" w:rsidR="008C5203" w:rsidRPr="00656607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 data: _______________</w:t>
      </w:r>
    </w:p>
    <w:p w14:paraId="285E2A65" w14:textId="77777777" w:rsidR="00E533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</w:rPr>
      </w:pPr>
      <w:r w:rsidRPr="00656607">
        <w:rPr>
          <w:rFonts w:cs="Calibri"/>
          <w:b/>
          <w:sz w:val="24"/>
          <w:szCs w:val="24"/>
        </w:rPr>
        <w:t>II.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Denumire</w:t>
      </w:r>
      <w:proofErr w:type="spellEnd"/>
      <w:r w:rsidRPr="00656607">
        <w:rPr>
          <w:rFonts w:cs="Calibri"/>
          <w:sz w:val="24"/>
          <w:szCs w:val="24"/>
        </w:rPr>
        <w:t xml:space="preserve">: __________________________________________________ </w:t>
      </w:r>
    </w:p>
    <w:p w14:paraId="02E5C912" w14:textId="42BEAF76" w:rsidR="008C5203" w:rsidRPr="00656607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>data: ________________</w:t>
      </w:r>
    </w:p>
    <w:p w14:paraId="2521018F" w14:textId="77777777" w:rsidR="00E5333A" w:rsidRDefault="008C5203" w:rsidP="00D72E19">
      <w:pPr>
        <w:tabs>
          <w:tab w:val="left" w:pos="540"/>
        </w:tabs>
        <w:spacing w:line="360" w:lineRule="atLeast"/>
        <w:ind w:firstLine="270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b/>
          <w:sz w:val="24"/>
          <w:szCs w:val="24"/>
          <w:lang w:val="fr-FR"/>
        </w:rPr>
        <w:t>III.</w:t>
      </w:r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Denumire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_________________________________________________</w:t>
      </w:r>
    </w:p>
    <w:p w14:paraId="445F5E80" w14:textId="7075CB10" w:rsidR="008C5203" w:rsidRPr="00206C3A" w:rsidRDefault="00E5333A" w:rsidP="00E5333A">
      <w:pP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 xml:space="preserve">    </w:t>
      </w:r>
      <w:r w:rsidR="008C5203" w:rsidRPr="00206C3A">
        <w:rPr>
          <w:rFonts w:cs="Calibri"/>
          <w:sz w:val="24"/>
          <w:szCs w:val="24"/>
          <w:lang w:val="fr-FR"/>
        </w:rPr>
        <w:t xml:space="preserve"> </w:t>
      </w:r>
      <w:proofErr w:type="gramStart"/>
      <w:r w:rsidR="008C5203" w:rsidRPr="00206C3A">
        <w:rPr>
          <w:rFonts w:cs="Calibri"/>
          <w:sz w:val="24"/>
          <w:szCs w:val="24"/>
          <w:lang w:val="fr-FR"/>
        </w:rPr>
        <w:t>data:</w:t>
      </w:r>
      <w:proofErr w:type="gramEnd"/>
      <w:r w:rsidR="008C5203" w:rsidRPr="00206C3A">
        <w:rPr>
          <w:rFonts w:cs="Calibri"/>
          <w:sz w:val="24"/>
          <w:szCs w:val="24"/>
          <w:lang w:val="fr-FR"/>
        </w:rPr>
        <w:t xml:space="preserve"> _________________</w:t>
      </w:r>
    </w:p>
    <w:p w14:paraId="19B93FBA" w14:textId="40B3D870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D.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Activități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de </w:t>
      </w:r>
      <w:proofErr w:type="spellStart"/>
      <w:proofErr w:type="gramStart"/>
      <w:r w:rsidRPr="00206C3A">
        <w:rPr>
          <w:rFonts w:cs="Calibri"/>
          <w:b/>
          <w:sz w:val="28"/>
          <w:szCs w:val="28"/>
          <w:lang w:val="fr-FR"/>
        </w:rPr>
        <w:t>voluntariat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>(</w:t>
      </w:r>
      <w:proofErr w:type="spellStart"/>
      <w:proofErr w:type="gramEnd"/>
      <w:r w:rsidRPr="00206C3A">
        <w:rPr>
          <w:rFonts w:cs="Calibri"/>
          <w:b/>
          <w:sz w:val="28"/>
          <w:szCs w:val="28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documente justificative):</w:t>
      </w:r>
    </w:p>
    <w:p w14:paraId="6FF429E8" w14:textId="77777777" w:rsidR="00E5333A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b/>
        </w:rPr>
        <w:t>I</w:t>
      </w:r>
      <w:r w:rsidRPr="00656607">
        <w:rPr>
          <w:rFonts w:cs="Calibri"/>
          <w:b/>
          <w:sz w:val="24"/>
          <w:szCs w:val="24"/>
        </w:rPr>
        <w:t>.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Numele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organizatiei</w:t>
      </w:r>
      <w:proofErr w:type="spellEnd"/>
      <w:r w:rsidRPr="00656607">
        <w:rPr>
          <w:rFonts w:cs="Calibri"/>
          <w:sz w:val="24"/>
          <w:szCs w:val="24"/>
        </w:rPr>
        <w:t xml:space="preserve">: __________________________________________ </w:t>
      </w:r>
    </w:p>
    <w:p w14:paraId="72CE8A46" w14:textId="71FC1D12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durata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activitatii</w:t>
      </w:r>
      <w:proofErr w:type="spellEnd"/>
      <w:r w:rsidRPr="00656607">
        <w:rPr>
          <w:rFonts w:cs="Calibri"/>
          <w:sz w:val="24"/>
          <w:szCs w:val="24"/>
        </w:rPr>
        <w:t xml:space="preserve"> (an): ______</w:t>
      </w:r>
    </w:p>
    <w:p w14:paraId="789B991C" w14:textId="77777777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Descrierea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activitatii</w:t>
      </w:r>
      <w:proofErr w:type="spellEnd"/>
      <w:r w:rsidRPr="00656607">
        <w:rPr>
          <w:rFonts w:cs="Calibri"/>
          <w:sz w:val="24"/>
          <w:szCs w:val="24"/>
        </w:rPr>
        <w:t>: ___________________________________________________________________</w:t>
      </w:r>
    </w:p>
    <w:p w14:paraId="50012905" w14:textId="77777777" w:rsidR="00E5333A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b/>
        </w:rPr>
        <w:t>I</w:t>
      </w:r>
      <w:r w:rsidRPr="007D5E2B">
        <w:rPr>
          <w:rFonts w:cs="Calibri"/>
          <w:b/>
        </w:rPr>
        <w:t>I</w:t>
      </w:r>
      <w:r w:rsidRPr="007D5E2B">
        <w:rPr>
          <w:rFonts w:cs="Calibri"/>
          <w:b/>
          <w:sz w:val="24"/>
          <w:szCs w:val="24"/>
        </w:rPr>
        <w:t>.</w:t>
      </w:r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organizatiei</w:t>
      </w:r>
      <w:proofErr w:type="spellEnd"/>
      <w:r>
        <w:rPr>
          <w:rFonts w:cs="Calibri"/>
          <w:sz w:val="24"/>
          <w:szCs w:val="24"/>
        </w:rPr>
        <w:t>: ____________________________</w:t>
      </w:r>
      <w:r w:rsidRPr="007D5E2B">
        <w:rPr>
          <w:rFonts w:cs="Calibri"/>
          <w:sz w:val="24"/>
          <w:szCs w:val="24"/>
        </w:rPr>
        <w:t xml:space="preserve">_____________ </w:t>
      </w:r>
    </w:p>
    <w:p w14:paraId="044DC6C7" w14:textId="04F8988E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durata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activitatii</w:t>
      </w:r>
      <w:proofErr w:type="spellEnd"/>
      <w:r w:rsidRPr="007D5E2B">
        <w:rPr>
          <w:rFonts w:cs="Calibri"/>
          <w:sz w:val="24"/>
          <w:szCs w:val="24"/>
        </w:rPr>
        <w:t xml:space="preserve"> (an): ______</w:t>
      </w:r>
    </w:p>
    <w:p w14:paraId="36CF80A8" w14:textId="77777777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Descrierea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activitatii</w:t>
      </w:r>
      <w:proofErr w:type="spellEnd"/>
      <w:r w:rsidRPr="007D5E2B">
        <w:rPr>
          <w:rFonts w:cs="Calibri"/>
          <w:sz w:val="24"/>
          <w:szCs w:val="24"/>
        </w:rPr>
        <w:t>: ___________________________________________________________________</w:t>
      </w:r>
    </w:p>
    <w:p w14:paraId="398D0717" w14:textId="77777777" w:rsidR="00E5333A" w:rsidRDefault="008C5203" w:rsidP="00D72E19">
      <w:pPr>
        <w:spacing w:line="360" w:lineRule="atLeast"/>
        <w:rPr>
          <w:rFonts w:cs="Calibri"/>
          <w:sz w:val="24"/>
          <w:szCs w:val="24"/>
        </w:rPr>
      </w:pPr>
      <w:r>
        <w:rPr>
          <w:rFonts w:cs="Calibri"/>
          <w:b/>
        </w:rPr>
        <w:t>II</w:t>
      </w:r>
      <w:r w:rsidRPr="007D5E2B">
        <w:rPr>
          <w:rFonts w:cs="Calibri"/>
          <w:b/>
        </w:rPr>
        <w:t>I</w:t>
      </w:r>
      <w:r w:rsidRPr="007D5E2B">
        <w:rPr>
          <w:rFonts w:cs="Calibri"/>
          <w:b/>
          <w:sz w:val="24"/>
          <w:szCs w:val="24"/>
        </w:rPr>
        <w:t>.</w:t>
      </w:r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Numele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organizatiei</w:t>
      </w:r>
      <w:proofErr w:type="spellEnd"/>
      <w:r>
        <w:rPr>
          <w:rFonts w:cs="Calibri"/>
          <w:sz w:val="24"/>
          <w:szCs w:val="24"/>
        </w:rPr>
        <w:t>: _______________</w:t>
      </w:r>
      <w:r w:rsidRPr="007D5E2B">
        <w:rPr>
          <w:rFonts w:cs="Calibri"/>
          <w:sz w:val="24"/>
          <w:szCs w:val="24"/>
        </w:rPr>
        <w:t xml:space="preserve">__________________________ </w:t>
      </w:r>
    </w:p>
    <w:p w14:paraId="518787FE" w14:textId="578F8FD0" w:rsidR="008C5203" w:rsidRPr="007D5E2B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7D5E2B">
        <w:rPr>
          <w:rFonts w:cs="Calibri"/>
          <w:sz w:val="24"/>
          <w:szCs w:val="24"/>
        </w:rPr>
        <w:t>durata</w:t>
      </w:r>
      <w:proofErr w:type="spellEnd"/>
      <w:r w:rsidRPr="007D5E2B">
        <w:rPr>
          <w:rFonts w:cs="Calibri"/>
          <w:sz w:val="24"/>
          <w:szCs w:val="24"/>
        </w:rPr>
        <w:t xml:space="preserve"> </w:t>
      </w:r>
      <w:proofErr w:type="spellStart"/>
      <w:r w:rsidRPr="007D5E2B">
        <w:rPr>
          <w:rFonts w:cs="Calibri"/>
          <w:sz w:val="24"/>
          <w:szCs w:val="24"/>
        </w:rPr>
        <w:t>activitatii</w:t>
      </w:r>
      <w:proofErr w:type="spellEnd"/>
      <w:r w:rsidRPr="007D5E2B">
        <w:rPr>
          <w:rFonts w:cs="Calibri"/>
          <w:sz w:val="24"/>
          <w:szCs w:val="24"/>
        </w:rPr>
        <w:t xml:space="preserve"> (an): ______</w:t>
      </w:r>
    </w:p>
    <w:p w14:paraId="577908BE" w14:textId="77777777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sz w:val="24"/>
          <w:szCs w:val="24"/>
          <w:lang w:val="fr-FR"/>
        </w:rPr>
        <w:t>Descrierea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sz w:val="24"/>
          <w:szCs w:val="24"/>
          <w:lang w:val="fr-FR"/>
        </w:rPr>
        <w:t>activitatii</w:t>
      </w:r>
      <w:proofErr w:type="spellEnd"/>
      <w:r w:rsidRPr="00206C3A">
        <w:rPr>
          <w:rFonts w:cs="Calibri"/>
          <w:sz w:val="24"/>
          <w:szCs w:val="24"/>
          <w:lang w:val="fr-FR"/>
        </w:rPr>
        <w:t>: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___________________________________________________________________</w:t>
      </w:r>
    </w:p>
    <w:p w14:paraId="59514953" w14:textId="77777777" w:rsidR="008C5203" w:rsidRPr="00206C3A" w:rsidRDefault="008C5203" w:rsidP="00D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cs="Calibri"/>
          <w:sz w:val="28"/>
          <w:szCs w:val="28"/>
          <w:lang w:val="fr-FR"/>
        </w:rPr>
      </w:pPr>
      <w:r w:rsidRPr="00206C3A">
        <w:rPr>
          <w:rFonts w:cs="Calibri"/>
          <w:b/>
          <w:sz w:val="28"/>
          <w:szCs w:val="28"/>
          <w:lang w:val="fr-FR"/>
        </w:rPr>
        <w:t xml:space="preserve">E.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Situatia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familiala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si </w:t>
      </w:r>
      <w:proofErr w:type="spellStart"/>
      <w:r w:rsidRPr="00206C3A">
        <w:rPr>
          <w:rFonts w:cs="Calibri"/>
          <w:b/>
          <w:sz w:val="28"/>
          <w:szCs w:val="28"/>
          <w:lang w:val="fr-FR"/>
        </w:rPr>
        <w:t>financiara</w:t>
      </w:r>
      <w:proofErr w:type="spellEnd"/>
      <w:r w:rsidRPr="00206C3A">
        <w:rPr>
          <w:rFonts w:cs="Calibri"/>
          <w:b/>
          <w:sz w:val="28"/>
          <w:szCs w:val="28"/>
          <w:lang w:val="fr-FR"/>
        </w:rPr>
        <w:t xml:space="preserve"> (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8"/>
          <w:szCs w:val="28"/>
          <w:u w:val="single"/>
          <w:lang w:val="fr-FR"/>
        </w:rPr>
        <w:t xml:space="preserve"> documente </w:t>
      </w:r>
      <w:proofErr w:type="spellStart"/>
      <w:r w:rsidRPr="00206C3A">
        <w:rPr>
          <w:rFonts w:cs="Calibri"/>
          <w:b/>
          <w:sz w:val="28"/>
          <w:szCs w:val="28"/>
          <w:u w:val="single"/>
          <w:lang w:val="fr-FR"/>
        </w:rPr>
        <w:t>justifictive</w:t>
      </w:r>
      <w:proofErr w:type="spellEnd"/>
      <w:proofErr w:type="gramStart"/>
      <w:r w:rsidRPr="00206C3A">
        <w:rPr>
          <w:rFonts w:cs="Calibri"/>
          <w:b/>
          <w:sz w:val="28"/>
          <w:szCs w:val="28"/>
          <w:u w:val="single"/>
          <w:lang w:val="fr-FR"/>
        </w:rPr>
        <w:t>)</w:t>
      </w:r>
      <w:r w:rsidRPr="00206C3A">
        <w:rPr>
          <w:rFonts w:cs="Calibri"/>
          <w:b/>
          <w:sz w:val="28"/>
          <w:szCs w:val="28"/>
          <w:lang w:val="fr-FR"/>
        </w:rPr>
        <w:t>:</w:t>
      </w:r>
      <w:proofErr w:type="gramEnd"/>
    </w:p>
    <w:p w14:paraId="1E76C900" w14:textId="7E93BF82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Numele</w:t>
      </w:r>
      <w:proofErr w:type="spellEnd"/>
      <w:r w:rsidR="00E5333A">
        <w:rPr>
          <w:rFonts w:cs="Calibri"/>
          <w:b/>
          <w:sz w:val="24"/>
          <w:szCs w:val="24"/>
          <w:lang w:val="fr-FR"/>
        </w:rPr>
        <w:t xml:space="preserve"> </w:t>
      </w:r>
      <w:proofErr w:type="gramStart"/>
      <w:r w:rsidRPr="00206C3A">
        <w:rPr>
          <w:rFonts w:cs="Calibri"/>
          <w:b/>
          <w:sz w:val="24"/>
          <w:szCs w:val="24"/>
          <w:lang w:val="fr-FR"/>
        </w:rPr>
        <w:t>tatalui</w:t>
      </w:r>
      <w:r w:rsidRPr="00206C3A">
        <w:rPr>
          <w:rFonts w:cs="Calibri"/>
          <w:sz w:val="24"/>
          <w:szCs w:val="24"/>
          <w:lang w:val="fr-FR"/>
        </w:rPr>
        <w:t>:_</w:t>
      </w:r>
      <w:proofErr w:type="gramEnd"/>
      <w:r w:rsidRPr="00206C3A">
        <w:rPr>
          <w:rFonts w:cs="Calibri"/>
          <w:sz w:val="24"/>
          <w:szCs w:val="24"/>
          <w:lang w:val="fr-FR"/>
        </w:rPr>
        <w:t>__________________ocupatia:____________________________________</w:t>
      </w:r>
    </w:p>
    <w:p w14:paraId="4E09C24A" w14:textId="77777777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decedat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</w:t>
      </w:r>
      <w:proofErr w:type="spellStart"/>
      <w:r w:rsidRPr="00206C3A">
        <w:rPr>
          <w:rFonts w:cs="Calibri"/>
          <w:sz w:val="24"/>
          <w:szCs w:val="24"/>
          <w:lang w:val="fr-FR"/>
        </w:rPr>
        <w:t>pensionar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 </w:t>
      </w:r>
      <w:proofErr w:type="spellStart"/>
      <w:r w:rsidRPr="00206C3A">
        <w:rPr>
          <w:rFonts w:cs="Calibri"/>
          <w:sz w:val="24"/>
          <w:szCs w:val="24"/>
          <w:lang w:val="fr-FR"/>
        </w:rPr>
        <w:t>pensionar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boala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 </w:t>
      </w:r>
      <w:proofErr w:type="spellStart"/>
      <w:r w:rsidRPr="00206C3A">
        <w:rPr>
          <w:rFonts w:cs="Calibri"/>
          <w:sz w:val="24"/>
          <w:szCs w:val="24"/>
          <w:lang w:val="fr-FR"/>
        </w:rPr>
        <w:t>fara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ocupatie</w:t>
      </w:r>
      <w:proofErr w:type="spellEnd"/>
      <w:r w:rsidRPr="00206C3A">
        <w:rPr>
          <w:rFonts w:cs="Calibri"/>
          <w:sz w:val="24"/>
          <w:szCs w:val="24"/>
          <w:lang w:val="fr-FR"/>
        </w:rPr>
        <w:t>/</w:t>
      </w:r>
      <w:proofErr w:type="spellStart"/>
      <w:r w:rsidRPr="00206C3A">
        <w:rPr>
          <w:rFonts w:cs="Calibri"/>
          <w:sz w:val="24"/>
          <w:szCs w:val="24"/>
          <w:lang w:val="fr-FR"/>
        </w:rPr>
        <w:t>somer</w:t>
      </w:r>
      <w:proofErr w:type="spellEnd"/>
    </w:p>
    <w:p w14:paraId="676F810C" w14:textId="360B372D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Numele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gramStart"/>
      <w:r w:rsidRPr="00206C3A">
        <w:rPr>
          <w:rFonts w:cs="Calibri"/>
          <w:b/>
          <w:sz w:val="24"/>
          <w:szCs w:val="24"/>
          <w:lang w:val="fr-FR"/>
        </w:rPr>
        <w:t>mamei</w:t>
      </w:r>
      <w:r w:rsidRPr="00206C3A">
        <w:rPr>
          <w:rFonts w:cs="Calibri"/>
          <w:sz w:val="24"/>
          <w:szCs w:val="24"/>
          <w:lang w:val="fr-FR"/>
        </w:rPr>
        <w:t>:_</w:t>
      </w:r>
      <w:proofErr w:type="gramEnd"/>
      <w:r w:rsidRPr="00206C3A">
        <w:rPr>
          <w:rFonts w:cs="Calibri"/>
          <w:sz w:val="24"/>
          <w:szCs w:val="24"/>
          <w:lang w:val="fr-FR"/>
        </w:rPr>
        <w:t>____</w:t>
      </w:r>
      <w:r w:rsidR="00E5333A">
        <w:rPr>
          <w:rFonts w:cs="Calibri"/>
          <w:sz w:val="24"/>
          <w:szCs w:val="24"/>
          <w:lang w:val="fr-FR"/>
        </w:rPr>
        <w:t>___</w:t>
      </w:r>
      <w:r w:rsidRPr="00206C3A">
        <w:rPr>
          <w:rFonts w:cs="Calibri"/>
          <w:sz w:val="24"/>
          <w:szCs w:val="24"/>
          <w:lang w:val="fr-FR"/>
        </w:rPr>
        <w:t>__________ocupatia:___________________________________</w:t>
      </w:r>
    </w:p>
    <w:p w14:paraId="3BB6A657" w14:textId="6750797C" w:rsidR="008C5203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decedat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</w:t>
      </w:r>
      <w:proofErr w:type="spellStart"/>
      <w:r w:rsidRPr="00206C3A">
        <w:rPr>
          <w:rFonts w:cs="Calibri"/>
          <w:sz w:val="24"/>
          <w:szCs w:val="24"/>
          <w:lang w:val="fr-FR"/>
        </w:rPr>
        <w:t>pensionar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 </w:t>
      </w:r>
      <w:proofErr w:type="spellStart"/>
      <w:r w:rsidRPr="00206C3A">
        <w:rPr>
          <w:rFonts w:cs="Calibri"/>
          <w:sz w:val="24"/>
          <w:szCs w:val="24"/>
          <w:lang w:val="fr-FR"/>
        </w:rPr>
        <w:t>pensionar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boala</w:t>
      </w:r>
      <w:proofErr w:type="spellEnd"/>
      <w:r w:rsidRPr="00206C3A">
        <w:rPr>
          <w:rFonts w:cs="Calibri"/>
          <w:sz w:val="24"/>
          <w:szCs w:val="24"/>
          <w:lang w:val="fr-FR"/>
        </w:rPr>
        <w:tab/>
        <w:t xml:space="preserve">[ ]  </w:t>
      </w:r>
      <w:proofErr w:type="spellStart"/>
      <w:r w:rsidRPr="00206C3A">
        <w:rPr>
          <w:rFonts w:cs="Calibri"/>
          <w:sz w:val="24"/>
          <w:szCs w:val="24"/>
          <w:lang w:val="fr-FR"/>
        </w:rPr>
        <w:t>fara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ocupatie</w:t>
      </w:r>
      <w:proofErr w:type="spellEnd"/>
      <w:r w:rsidRPr="00206C3A">
        <w:rPr>
          <w:rFonts w:cs="Calibri"/>
          <w:sz w:val="24"/>
          <w:szCs w:val="24"/>
          <w:lang w:val="fr-FR"/>
        </w:rPr>
        <w:t>/</w:t>
      </w:r>
      <w:proofErr w:type="spellStart"/>
      <w:r w:rsidRPr="00206C3A">
        <w:rPr>
          <w:rFonts w:cs="Calibri"/>
          <w:sz w:val="24"/>
          <w:szCs w:val="24"/>
          <w:lang w:val="fr-FR"/>
        </w:rPr>
        <w:t>somer</w:t>
      </w:r>
      <w:proofErr w:type="spellEnd"/>
    </w:p>
    <w:p w14:paraId="15517679" w14:textId="65C2B738" w:rsidR="00E5333A" w:rsidRDefault="00E5333A" w:rsidP="00D72E19">
      <w:pPr>
        <w:spacing w:line="360" w:lineRule="atLeast"/>
        <w:rPr>
          <w:rFonts w:cs="Calibri"/>
          <w:sz w:val="24"/>
          <w:szCs w:val="24"/>
          <w:lang w:val="fr-FR"/>
        </w:rPr>
      </w:pPr>
    </w:p>
    <w:p w14:paraId="79FBDDBF" w14:textId="77777777" w:rsidR="00E5333A" w:rsidRPr="00206C3A" w:rsidRDefault="00E5333A" w:rsidP="00D72E19">
      <w:pPr>
        <w:spacing w:line="360" w:lineRule="atLeast"/>
        <w:rPr>
          <w:rFonts w:cs="Calibri"/>
          <w:sz w:val="24"/>
          <w:szCs w:val="24"/>
          <w:lang w:val="fr-FR"/>
        </w:rPr>
      </w:pPr>
    </w:p>
    <w:p w14:paraId="6918308B" w14:textId="77777777" w:rsidR="008C5203" w:rsidRPr="00206C3A" w:rsidRDefault="008C5203" w:rsidP="00D72E19">
      <w:pPr>
        <w:spacing w:line="360" w:lineRule="atLeast"/>
        <w:rPr>
          <w:rFonts w:cs="Calibri"/>
          <w:b/>
          <w:sz w:val="24"/>
          <w:szCs w:val="24"/>
          <w:u w:val="single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lastRenderedPageBreak/>
        <w:t>Venitul</w:t>
      </w:r>
      <w:proofErr w:type="spellEnd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>lunar</w:t>
      </w:r>
      <w:proofErr w:type="spellEnd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>pe</w:t>
      </w:r>
      <w:proofErr w:type="spellEnd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>persoana</w:t>
      </w:r>
      <w:proofErr w:type="spellEnd"/>
      <w:r w:rsidRPr="00206C3A">
        <w:rPr>
          <w:rFonts w:cs="Calibri"/>
          <w:b/>
          <w:sz w:val="24"/>
          <w:szCs w:val="24"/>
          <w:shd w:val="clear" w:color="auto" w:fill="FFFFFF"/>
          <w:lang w:val="fr-FR"/>
        </w:rPr>
        <w:t>:</w:t>
      </w:r>
      <w:r w:rsidRPr="00656607">
        <w:rPr>
          <w:rFonts w:cs="Calibri"/>
          <w:b/>
          <w:sz w:val="24"/>
          <w:szCs w:val="24"/>
          <w:shd w:val="clear" w:color="auto" w:fill="FFFFFF"/>
          <w:lang w:val="ro-RO"/>
        </w:rPr>
        <w:t>_</w:t>
      </w:r>
      <w:proofErr w:type="gramEnd"/>
      <w:r w:rsidRPr="00656607">
        <w:rPr>
          <w:rFonts w:cs="Calibri"/>
          <w:b/>
          <w:sz w:val="24"/>
          <w:szCs w:val="24"/>
          <w:shd w:val="clear" w:color="auto" w:fill="FFFFFF"/>
          <w:lang w:val="ro-RO"/>
        </w:rPr>
        <w:t>______________________</w:t>
      </w:r>
      <w:r w:rsidRPr="00206C3A">
        <w:rPr>
          <w:rFonts w:cs="Calibri"/>
          <w:b/>
          <w:sz w:val="24"/>
          <w:szCs w:val="24"/>
          <w:lang w:val="fr-FR"/>
        </w:rPr>
        <w:t xml:space="preserve"> (</w:t>
      </w:r>
      <w:proofErr w:type="spellStart"/>
      <w:r w:rsidRPr="00206C3A">
        <w:rPr>
          <w:rFonts w:cs="Calibri"/>
          <w:b/>
          <w:sz w:val="24"/>
          <w:szCs w:val="24"/>
          <w:u w:val="single"/>
          <w:lang w:val="fr-FR"/>
        </w:rPr>
        <w:t>anexati</w:t>
      </w:r>
      <w:proofErr w:type="spellEnd"/>
      <w:r w:rsidRPr="00206C3A">
        <w:rPr>
          <w:rFonts w:cs="Calibri"/>
          <w:b/>
          <w:sz w:val="24"/>
          <w:szCs w:val="24"/>
          <w:u w:val="single"/>
          <w:lang w:val="fr-FR"/>
        </w:rPr>
        <w:t xml:space="preserve"> documente justificative)</w:t>
      </w:r>
    </w:p>
    <w:p w14:paraId="600B35A3" w14:textId="77777777" w:rsidR="008C5203" w:rsidRPr="00206C3A" w:rsidRDefault="008C5203" w:rsidP="00D72E19">
      <w:pPr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Parinti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divortati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?</w:t>
      </w:r>
      <w:proofErr w:type="gramEnd"/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sz w:val="24"/>
          <w:szCs w:val="24"/>
          <w:lang w:val="fr-FR"/>
        </w:rPr>
        <w:tab/>
      </w: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da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sz w:val="24"/>
          <w:szCs w:val="24"/>
          <w:lang w:val="fr-FR"/>
        </w:rPr>
        <w:tab/>
        <w:t>[ ]  nu</w:t>
      </w:r>
    </w:p>
    <w:p w14:paraId="291592B2" w14:textId="77777777" w:rsidR="008C5203" w:rsidRPr="00206C3A" w:rsidRDefault="008C5203" w:rsidP="00D72E19">
      <w:pPr>
        <w:spacing w:line="360" w:lineRule="atLeast"/>
        <w:ind w:firstLine="284"/>
        <w:rPr>
          <w:rFonts w:cs="Calibri"/>
          <w:sz w:val="24"/>
          <w:szCs w:val="24"/>
          <w:lang w:val="fr-FR"/>
        </w:rPr>
      </w:pPr>
      <w:proofErr w:type="spellStart"/>
      <w:r w:rsidRPr="00206C3A">
        <w:rPr>
          <w:rFonts w:cs="Calibri"/>
          <w:b/>
          <w:sz w:val="24"/>
          <w:szCs w:val="24"/>
          <w:lang w:val="fr-FR"/>
        </w:rPr>
        <w:t>Suferiti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b/>
          <w:sz w:val="24"/>
          <w:szCs w:val="24"/>
          <w:lang w:val="fr-FR"/>
        </w:rPr>
        <w:t>boli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206C3A">
        <w:rPr>
          <w:rFonts w:cs="Calibri"/>
          <w:b/>
          <w:sz w:val="24"/>
          <w:szCs w:val="24"/>
          <w:lang w:val="fr-FR"/>
        </w:rPr>
        <w:t>cronice</w:t>
      </w:r>
      <w:proofErr w:type="spellEnd"/>
      <w:r w:rsidRPr="00206C3A">
        <w:rPr>
          <w:rFonts w:cs="Calibri"/>
          <w:b/>
          <w:sz w:val="24"/>
          <w:szCs w:val="24"/>
          <w:lang w:val="fr-FR"/>
        </w:rPr>
        <w:t>?</w:t>
      </w:r>
      <w:proofErr w:type="gramEnd"/>
      <w:r w:rsidRPr="00206C3A">
        <w:rPr>
          <w:rFonts w:cs="Calibri"/>
          <w:sz w:val="24"/>
          <w:szCs w:val="24"/>
          <w:lang w:val="fr-FR"/>
        </w:rPr>
        <w:tab/>
      </w:r>
      <w:proofErr w:type="gramStart"/>
      <w:r w:rsidRPr="00206C3A">
        <w:rPr>
          <w:rFonts w:cs="Calibri"/>
          <w:sz w:val="24"/>
          <w:szCs w:val="24"/>
          <w:lang w:val="fr-FR"/>
        </w:rPr>
        <w:t>[ ]</w:t>
      </w:r>
      <w:proofErr w:type="gramEnd"/>
      <w:r w:rsidRPr="00206C3A">
        <w:rPr>
          <w:rFonts w:cs="Calibri"/>
          <w:sz w:val="24"/>
          <w:szCs w:val="24"/>
          <w:lang w:val="fr-FR"/>
        </w:rPr>
        <w:t xml:space="preserve">  da</w:t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sz w:val="24"/>
          <w:szCs w:val="24"/>
          <w:lang w:val="fr-FR"/>
        </w:rPr>
        <w:tab/>
      </w:r>
      <w:r w:rsidRPr="00206C3A">
        <w:rPr>
          <w:rFonts w:cs="Calibri"/>
          <w:sz w:val="24"/>
          <w:szCs w:val="24"/>
          <w:lang w:val="fr-FR"/>
        </w:rPr>
        <w:tab/>
        <w:t>[ ]  nu</w:t>
      </w:r>
    </w:p>
    <w:p w14:paraId="3BA98065" w14:textId="77777777" w:rsidR="008C5203" w:rsidRPr="00206C3A" w:rsidRDefault="008C5203" w:rsidP="00D72E19">
      <w:pPr>
        <w:spacing w:line="360" w:lineRule="atLeast"/>
        <w:rPr>
          <w:rFonts w:cs="Calibri"/>
          <w:sz w:val="24"/>
          <w:szCs w:val="24"/>
          <w:lang w:val="fr-FR"/>
        </w:rPr>
      </w:pPr>
      <w:r w:rsidRPr="00206C3A">
        <w:rPr>
          <w:rFonts w:cs="Calibri"/>
          <w:b/>
          <w:sz w:val="24"/>
          <w:szCs w:val="24"/>
          <w:lang w:val="fr-FR"/>
        </w:rPr>
        <w:t>(</w:t>
      </w:r>
      <w:proofErr w:type="spellStart"/>
      <w:proofErr w:type="gramStart"/>
      <w:r w:rsidRPr="00206C3A">
        <w:rPr>
          <w:rFonts w:cs="Calibri"/>
          <w:b/>
          <w:sz w:val="24"/>
          <w:szCs w:val="24"/>
          <w:u w:val="single"/>
          <w:lang w:val="fr-FR"/>
        </w:rPr>
        <w:t>anexati</w:t>
      </w:r>
      <w:proofErr w:type="spellEnd"/>
      <w:proofErr w:type="gramEnd"/>
      <w:r w:rsidRPr="00206C3A">
        <w:rPr>
          <w:rFonts w:cs="Calibri"/>
          <w:b/>
          <w:sz w:val="24"/>
          <w:szCs w:val="24"/>
          <w:u w:val="single"/>
          <w:lang w:val="fr-FR"/>
        </w:rPr>
        <w:t xml:space="preserve"> documente justificative</w:t>
      </w:r>
      <w:r w:rsidRPr="00206C3A">
        <w:rPr>
          <w:rFonts w:cs="Calibri"/>
          <w:b/>
          <w:sz w:val="24"/>
          <w:szCs w:val="24"/>
          <w:lang w:val="fr-FR"/>
        </w:rPr>
        <w:t>:</w:t>
      </w:r>
      <w:r w:rsidRPr="00206C3A">
        <w:rPr>
          <w:rFonts w:cs="Calibri"/>
          <w:sz w:val="24"/>
          <w:szCs w:val="24"/>
          <w:lang w:val="fr-FR"/>
        </w:rPr>
        <w:t xml:space="preserve"> copie certificat de </w:t>
      </w:r>
      <w:proofErr w:type="spellStart"/>
      <w:r w:rsidRPr="00206C3A">
        <w:rPr>
          <w:rFonts w:cs="Calibri"/>
          <w:sz w:val="24"/>
          <w:szCs w:val="24"/>
          <w:lang w:val="fr-FR"/>
        </w:rPr>
        <w:t>deces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, </w:t>
      </w:r>
      <w:proofErr w:type="spellStart"/>
      <w:r w:rsidRPr="00206C3A">
        <w:rPr>
          <w:rFonts w:cs="Calibri"/>
          <w:sz w:val="24"/>
          <w:szCs w:val="24"/>
          <w:lang w:val="fr-FR"/>
        </w:rPr>
        <w:t>cupon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pensie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, </w:t>
      </w:r>
      <w:proofErr w:type="spellStart"/>
      <w:r w:rsidRPr="00206C3A">
        <w:rPr>
          <w:rFonts w:cs="Calibri"/>
          <w:sz w:val="24"/>
          <w:szCs w:val="24"/>
          <w:lang w:val="fr-FR"/>
        </w:rPr>
        <w:t>adeverinta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venit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, </w:t>
      </w:r>
      <w:proofErr w:type="spellStart"/>
      <w:r w:rsidRPr="00206C3A">
        <w:rPr>
          <w:rFonts w:cs="Calibri"/>
          <w:sz w:val="24"/>
          <w:szCs w:val="24"/>
          <w:lang w:val="fr-FR"/>
        </w:rPr>
        <w:t>act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Pr="00206C3A">
        <w:rPr>
          <w:rFonts w:cs="Calibri"/>
          <w:sz w:val="24"/>
          <w:szCs w:val="24"/>
          <w:lang w:val="fr-FR"/>
        </w:rPr>
        <w:t>divort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, </w:t>
      </w:r>
      <w:proofErr w:type="spellStart"/>
      <w:r w:rsidRPr="00206C3A">
        <w:rPr>
          <w:rFonts w:cs="Calibri"/>
          <w:sz w:val="24"/>
          <w:szCs w:val="24"/>
          <w:lang w:val="fr-FR"/>
        </w:rPr>
        <w:t>adeverinta</w:t>
      </w:r>
      <w:proofErr w:type="spellEnd"/>
      <w:r w:rsidRPr="00206C3A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206C3A">
        <w:rPr>
          <w:rFonts w:cs="Calibri"/>
          <w:sz w:val="24"/>
          <w:szCs w:val="24"/>
          <w:lang w:val="fr-FR"/>
        </w:rPr>
        <w:t>medicala</w:t>
      </w:r>
      <w:proofErr w:type="spellEnd"/>
      <w:r w:rsidRPr="00206C3A">
        <w:rPr>
          <w:rFonts w:cs="Calibri"/>
          <w:sz w:val="24"/>
          <w:szCs w:val="24"/>
          <w:lang w:val="fr-FR"/>
        </w:rPr>
        <w:t>, etc.)</w:t>
      </w:r>
    </w:p>
    <w:p w14:paraId="70AF7256" w14:textId="77777777" w:rsidR="008C5203" w:rsidRPr="00656607" w:rsidRDefault="008C5203" w:rsidP="00D72E19">
      <w:pPr>
        <w:spacing w:line="360" w:lineRule="atLeast"/>
        <w:ind w:firstLine="284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b/>
          <w:sz w:val="24"/>
          <w:szCs w:val="24"/>
        </w:rPr>
        <w:t>Starea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civila</w:t>
      </w:r>
      <w:proofErr w:type="spellEnd"/>
      <w:r w:rsidRPr="00656607">
        <w:rPr>
          <w:rFonts w:cs="Calibri"/>
          <w:sz w:val="24"/>
          <w:szCs w:val="24"/>
        </w:rPr>
        <w:t>:</w:t>
      </w:r>
      <w:r w:rsidRPr="00656607">
        <w:rPr>
          <w:rFonts w:cs="Calibri"/>
          <w:sz w:val="24"/>
          <w:szCs w:val="24"/>
        </w:rPr>
        <w:tab/>
      </w:r>
      <w:proofErr w:type="gramStart"/>
      <w:r w:rsidRPr="007D5E2B">
        <w:rPr>
          <w:rFonts w:cs="Calibri"/>
          <w:sz w:val="24"/>
          <w:szCs w:val="24"/>
        </w:rPr>
        <w:t>[ ]</w:t>
      </w:r>
      <w:proofErr w:type="gramEnd"/>
      <w:r w:rsidRPr="007D5E2B">
        <w:rPr>
          <w:rFonts w:cs="Calibri"/>
          <w:sz w:val="24"/>
          <w:szCs w:val="24"/>
        </w:rPr>
        <w:t xml:space="preserve"> </w:t>
      </w:r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casatorit</w:t>
      </w:r>
      <w:proofErr w:type="spellEnd"/>
      <w:r w:rsidRPr="00656607">
        <w:rPr>
          <w:rFonts w:cs="Calibri"/>
          <w:sz w:val="24"/>
          <w:szCs w:val="24"/>
        </w:rPr>
        <w:t>/a</w:t>
      </w:r>
      <w:r w:rsidRPr="00656607">
        <w:rPr>
          <w:rFonts w:cs="Calibri"/>
          <w:sz w:val="24"/>
          <w:szCs w:val="24"/>
        </w:rPr>
        <w:tab/>
      </w:r>
      <w:r w:rsidRPr="00656607">
        <w:rPr>
          <w:rFonts w:cs="Calibri"/>
          <w:sz w:val="24"/>
          <w:szCs w:val="24"/>
        </w:rPr>
        <w:tab/>
      </w:r>
      <w:r w:rsidRPr="007D5E2B">
        <w:rPr>
          <w:rFonts w:cs="Calibri"/>
          <w:sz w:val="24"/>
          <w:szCs w:val="24"/>
        </w:rPr>
        <w:t xml:space="preserve">[ ] </w:t>
      </w:r>
      <w:proofErr w:type="spellStart"/>
      <w:r w:rsidRPr="00656607">
        <w:rPr>
          <w:rFonts w:cs="Calibri"/>
          <w:sz w:val="24"/>
          <w:szCs w:val="24"/>
        </w:rPr>
        <w:t>necasatorit</w:t>
      </w:r>
      <w:proofErr w:type="spellEnd"/>
      <w:r w:rsidRPr="00656607">
        <w:rPr>
          <w:rFonts w:cs="Calibri"/>
          <w:sz w:val="24"/>
          <w:szCs w:val="24"/>
        </w:rPr>
        <w:t>/a</w:t>
      </w:r>
    </w:p>
    <w:p w14:paraId="15C250AB" w14:textId="77777777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Numele</w:t>
      </w:r>
      <w:proofErr w:type="spellEnd"/>
      <w:r w:rsidRPr="00656607">
        <w:rPr>
          <w:rFonts w:cs="Calibri"/>
          <w:b/>
          <w:sz w:val="24"/>
          <w:szCs w:val="24"/>
        </w:rPr>
        <w:t xml:space="preserve"> sotului/</w:t>
      </w:r>
      <w:proofErr w:type="gramStart"/>
      <w:r w:rsidRPr="00656607">
        <w:rPr>
          <w:rFonts w:cs="Calibri"/>
          <w:b/>
          <w:sz w:val="24"/>
          <w:szCs w:val="24"/>
        </w:rPr>
        <w:t>sotiei</w:t>
      </w:r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>___________________________ocupatia:_______________________________</w:t>
      </w:r>
    </w:p>
    <w:p w14:paraId="5A9D7AAC" w14:textId="77777777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proofErr w:type="spellStart"/>
      <w:r w:rsidRPr="00656607">
        <w:rPr>
          <w:rFonts w:cs="Calibri"/>
          <w:sz w:val="24"/>
          <w:szCs w:val="24"/>
        </w:rPr>
        <w:t>Numele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gramStart"/>
      <w:r w:rsidRPr="00656607">
        <w:rPr>
          <w:rFonts w:cs="Calibri"/>
          <w:b/>
          <w:sz w:val="24"/>
          <w:szCs w:val="24"/>
        </w:rPr>
        <w:t>copiilor:</w:t>
      </w:r>
      <w:r w:rsidRPr="00656607">
        <w:rPr>
          <w:rFonts w:cs="Calibri"/>
          <w:sz w:val="24"/>
          <w:szCs w:val="24"/>
        </w:rPr>
        <w:t>_</w:t>
      </w:r>
      <w:proofErr w:type="gramEnd"/>
      <w:r w:rsidRPr="00656607">
        <w:rPr>
          <w:rFonts w:cs="Calibri"/>
          <w:sz w:val="24"/>
          <w:szCs w:val="24"/>
        </w:rPr>
        <w:t>____________________________________varsta:_____________________________</w:t>
      </w:r>
    </w:p>
    <w:p w14:paraId="66780E6B" w14:textId="77777777" w:rsidR="008C5203" w:rsidRPr="00656607" w:rsidRDefault="008C5203" w:rsidP="00D72E19">
      <w:pPr>
        <w:spacing w:line="360" w:lineRule="atLeast"/>
        <w:ind w:firstLine="284"/>
        <w:rPr>
          <w:rFonts w:cs="Calibri"/>
          <w:b/>
          <w:sz w:val="24"/>
          <w:szCs w:val="24"/>
        </w:rPr>
      </w:pPr>
      <w:proofErr w:type="spellStart"/>
      <w:r w:rsidRPr="00656607">
        <w:rPr>
          <w:rFonts w:cs="Calibri"/>
          <w:b/>
          <w:sz w:val="24"/>
          <w:szCs w:val="24"/>
        </w:rPr>
        <w:t>Frati</w:t>
      </w:r>
      <w:proofErr w:type="spellEnd"/>
      <w:r w:rsidRPr="00656607">
        <w:rPr>
          <w:rFonts w:cs="Calibri"/>
          <w:b/>
          <w:sz w:val="24"/>
          <w:szCs w:val="24"/>
        </w:rPr>
        <w:t>/</w:t>
      </w:r>
      <w:proofErr w:type="spellStart"/>
      <w:r w:rsidRPr="00656607">
        <w:rPr>
          <w:rFonts w:cs="Calibri"/>
          <w:b/>
          <w:sz w:val="24"/>
          <w:szCs w:val="24"/>
        </w:rPr>
        <w:t>surori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elevi</w:t>
      </w:r>
      <w:proofErr w:type="spellEnd"/>
      <w:r w:rsidRPr="00656607">
        <w:rPr>
          <w:rFonts w:cs="Calibri"/>
          <w:b/>
          <w:sz w:val="24"/>
          <w:szCs w:val="24"/>
        </w:rPr>
        <w:t>/</w:t>
      </w:r>
      <w:proofErr w:type="spellStart"/>
      <w:r w:rsidRPr="00656607">
        <w:rPr>
          <w:rFonts w:cs="Calibri"/>
          <w:b/>
          <w:sz w:val="24"/>
          <w:szCs w:val="24"/>
        </w:rPr>
        <w:t>studenti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aflati</w:t>
      </w:r>
      <w:proofErr w:type="spellEnd"/>
      <w:r w:rsidRPr="00656607">
        <w:rPr>
          <w:rFonts w:cs="Calibri"/>
          <w:b/>
          <w:sz w:val="24"/>
          <w:szCs w:val="24"/>
        </w:rPr>
        <w:t xml:space="preserve"> in </w:t>
      </w:r>
      <w:proofErr w:type="spellStart"/>
      <w:r w:rsidRPr="00656607">
        <w:rPr>
          <w:rFonts w:cs="Calibri"/>
          <w:b/>
          <w:sz w:val="24"/>
          <w:szCs w:val="24"/>
        </w:rPr>
        <w:t>intretinerea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parintilor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r w:rsidRPr="00E66754">
        <w:rPr>
          <w:rFonts w:cs="Calibri"/>
          <w:b/>
        </w:rPr>
        <w:t>(</w:t>
      </w:r>
      <w:proofErr w:type="spellStart"/>
      <w:r w:rsidRPr="00E66754">
        <w:rPr>
          <w:rFonts w:cs="Calibri"/>
          <w:b/>
          <w:u w:val="single"/>
        </w:rPr>
        <w:t>anexati</w:t>
      </w:r>
      <w:proofErr w:type="spellEnd"/>
      <w:r w:rsidRPr="00E66754">
        <w:rPr>
          <w:rFonts w:cs="Calibri"/>
          <w:b/>
          <w:u w:val="single"/>
        </w:rPr>
        <w:t xml:space="preserve"> </w:t>
      </w:r>
      <w:proofErr w:type="spellStart"/>
      <w:r w:rsidRPr="00E66754">
        <w:rPr>
          <w:rFonts w:cs="Calibri"/>
          <w:b/>
          <w:u w:val="single"/>
        </w:rPr>
        <w:t>documente</w:t>
      </w:r>
      <w:proofErr w:type="spellEnd"/>
      <w:r w:rsidRPr="00E66754">
        <w:rPr>
          <w:rFonts w:cs="Calibri"/>
          <w:b/>
          <w:u w:val="single"/>
        </w:rPr>
        <w:t xml:space="preserve"> </w:t>
      </w:r>
      <w:proofErr w:type="spellStart"/>
      <w:r w:rsidRPr="00E66754">
        <w:rPr>
          <w:rFonts w:cs="Calibri"/>
          <w:b/>
          <w:u w:val="single"/>
        </w:rPr>
        <w:t>justifictive</w:t>
      </w:r>
      <w:proofErr w:type="spellEnd"/>
      <w:r w:rsidRPr="00E66754">
        <w:rPr>
          <w:rFonts w:cs="Calibri"/>
          <w:b/>
          <w:u w:val="single"/>
        </w:rPr>
        <w:t>)</w:t>
      </w:r>
      <w:r w:rsidRPr="00656607">
        <w:rPr>
          <w:rFonts w:cs="Calibri"/>
          <w:b/>
          <w:sz w:val="24"/>
          <w:szCs w:val="24"/>
        </w:rPr>
        <w:t>:</w:t>
      </w:r>
    </w:p>
    <w:p w14:paraId="26CE1B54" w14:textId="554AC919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1. </w:t>
      </w:r>
      <w:proofErr w:type="spellStart"/>
      <w:proofErr w:type="gramStart"/>
      <w:r w:rsidRPr="00656607">
        <w:rPr>
          <w:rFonts w:cs="Calibri"/>
          <w:sz w:val="24"/>
          <w:szCs w:val="24"/>
        </w:rPr>
        <w:t>nume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 xml:space="preserve">___________ 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nasterii</w:t>
      </w:r>
      <w:proofErr w:type="spellEnd"/>
      <w:r w:rsidRPr="00656607">
        <w:rPr>
          <w:rFonts w:cs="Calibri"/>
          <w:sz w:val="24"/>
          <w:szCs w:val="24"/>
        </w:rPr>
        <w:t xml:space="preserve">:___________ </w:t>
      </w:r>
      <w:proofErr w:type="spellStart"/>
      <w:r w:rsidRPr="00656607">
        <w:rPr>
          <w:rFonts w:cs="Calibri"/>
          <w:sz w:val="24"/>
          <w:szCs w:val="24"/>
        </w:rPr>
        <w:t>studii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actuale</w:t>
      </w:r>
      <w:proofErr w:type="spellEnd"/>
      <w:r w:rsidRPr="00656607">
        <w:rPr>
          <w:rFonts w:cs="Calibri"/>
          <w:sz w:val="24"/>
          <w:szCs w:val="24"/>
        </w:rPr>
        <w:t>:____________________</w:t>
      </w:r>
    </w:p>
    <w:p w14:paraId="4BFB340A" w14:textId="26A1EC2A" w:rsidR="008C5203" w:rsidRPr="00656607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2. </w:t>
      </w:r>
      <w:proofErr w:type="spellStart"/>
      <w:proofErr w:type="gramStart"/>
      <w:r w:rsidRPr="00656607">
        <w:rPr>
          <w:rFonts w:cs="Calibri"/>
          <w:sz w:val="24"/>
          <w:szCs w:val="24"/>
        </w:rPr>
        <w:t>nume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 xml:space="preserve">___________ 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nasterii</w:t>
      </w:r>
      <w:proofErr w:type="spellEnd"/>
      <w:r w:rsidRPr="00656607">
        <w:rPr>
          <w:rFonts w:cs="Calibri"/>
          <w:sz w:val="24"/>
          <w:szCs w:val="24"/>
        </w:rPr>
        <w:t xml:space="preserve">:______________ </w:t>
      </w:r>
      <w:proofErr w:type="spellStart"/>
      <w:r w:rsidRPr="00656607">
        <w:rPr>
          <w:rFonts w:cs="Calibri"/>
          <w:sz w:val="24"/>
          <w:szCs w:val="24"/>
        </w:rPr>
        <w:t>studii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actuale</w:t>
      </w:r>
      <w:proofErr w:type="spellEnd"/>
      <w:r w:rsidRPr="00656607">
        <w:rPr>
          <w:rFonts w:cs="Calibri"/>
          <w:sz w:val="24"/>
          <w:szCs w:val="24"/>
        </w:rPr>
        <w:t>:_______________</w:t>
      </w:r>
    </w:p>
    <w:p w14:paraId="7F084B41" w14:textId="6842A97D" w:rsidR="008C5203" w:rsidRDefault="008C5203" w:rsidP="00D72E19">
      <w:pPr>
        <w:spacing w:line="360" w:lineRule="atLeast"/>
        <w:rPr>
          <w:rFonts w:cs="Calibri"/>
          <w:sz w:val="24"/>
          <w:szCs w:val="24"/>
        </w:rPr>
      </w:pPr>
      <w:r w:rsidRPr="00656607">
        <w:rPr>
          <w:rFonts w:cs="Calibri"/>
          <w:sz w:val="24"/>
          <w:szCs w:val="24"/>
        </w:rPr>
        <w:t xml:space="preserve">3. </w:t>
      </w:r>
      <w:proofErr w:type="spellStart"/>
      <w:proofErr w:type="gramStart"/>
      <w:r w:rsidRPr="00656607">
        <w:rPr>
          <w:rFonts w:cs="Calibri"/>
          <w:sz w:val="24"/>
          <w:szCs w:val="24"/>
        </w:rPr>
        <w:t>nume</w:t>
      </w:r>
      <w:proofErr w:type="spellEnd"/>
      <w:r w:rsidRPr="00656607">
        <w:rPr>
          <w:rFonts w:cs="Calibri"/>
          <w:sz w:val="24"/>
          <w:szCs w:val="24"/>
        </w:rPr>
        <w:t>:_</w:t>
      </w:r>
      <w:proofErr w:type="gramEnd"/>
      <w:r w:rsidRPr="00656607">
        <w:rPr>
          <w:rFonts w:cs="Calibri"/>
          <w:sz w:val="24"/>
          <w:szCs w:val="24"/>
        </w:rPr>
        <w:t xml:space="preserve">__________ </w:t>
      </w:r>
      <w:proofErr w:type="spellStart"/>
      <w:r w:rsidRPr="00656607">
        <w:rPr>
          <w:rFonts w:cs="Calibri"/>
          <w:sz w:val="24"/>
          <w:szCs w:val="24"/>
        </w:rPr>
        <w:t>anul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nasterii</w:t>
      </w:r>
      <w:proofErr w:type="spellEnd"/>
      <w:r w:rsidRPr="00656607">
        <w:rPr>
          <w:rFonts w:cs="Calibri"/>
          <w:sz w:val="24"/>
          <w:szCs w:val="24"/>
        </w:rPr>
        <w:t xml:space="preserve">:______________ </w:t>
      </w:r>
      <w:proofErr w:type="spellStart"/>
      <w:r w:rsidRPr="00656607">
        <w:rPr>
          <w:rFonts w:cs="Calibri"/>
          <w:sz w:val="24"/>
          <w:szCs w:val="24"/>
        </w:rPr>
        <w:t>studii</w:t>
      </w:r>
      <w:proofErr w:type="spellEnd"/>
      <w:r w:rsidRPr="00656607">
        <w:rPr>
          <w:rFonts w:cs="Calibri"/>
          <w:sz w:val="24"/>
          <w:szCs w:val="24"/>
        </w:rPr>
        <w:t xml:space="preserve"> </w:t>
      </w:r>
      <w:proofErr w:type="spellStart"/>
      <w:r w:rsidRPr="00656607">
        <w:rPr>
          <w:rFonts w:cs="Calibri"/>
          <w:sz w:val="24"/>
          <w:szCs w:val="24"/>
        </w:rPr>
        <w:t>actuale</w:t>
      </w:r>
      <w:proofErr w:type="spellEnd"/>
      <w:r w:rsidRPr="00656607">
        <w:rPr>
          <w:rFonts w:cs="Calibri"/>
          <w:sz w:val="24"/>
          <w:szCs w:val="24"/>
        </w:rPr>
        <w:t>:____________________</w:t>
      </w:r>
    </w:p>
    <w:p w14:paraId="606D0DA7" w14:textId="77777777" w:rsidR="0068048D" w:rsidRPr="00656607" w:rsidRDefault="0068048D" w:rsidP="00D72E19">
      <w:pPr>
        <w:spacing w:line="360" w:lineRule="atLeast"/>
        <w:rPr>
          <w:rFonts w:cs="Calibri"/>
          <w:sz w:val="24"/>
          <w:szCs w:val="24"/>
        </w:rPr>
      </w:pPr>
    </w:p>
    <w:p w14:paraId="76F75C16" w14:textId="15F6C638" w:rsidR="008C5203" w:rsidRPr="00656607" w:rsidRDefault="008C5203" w:rsidP="00D72E19">
      <w:pPr>
        <w:spacing w:line="360" w:lineRule="atLeast"/>
        <w:ind w:firstLine="851"/>
        <w:rPr>
          <w:rFonts w:cs="Calibri"/>
          <w:b/>
          <w:u w:val="single"/>
        </w:rPr>
      </w:pPr>
    </w:p>
    <w:p w14:paraId="0A94AD09" w14:textId="77777777" w:rsidR="008C5203" w:rsidRPr="00656607" w:rsidRDefault="008C5203" w:rsidP="00D72E19">
      <w:pPr>
        <w:spacing w:line="360" w:lineRule="atLeast"/>
        <w:ind w:firstLine="284"/>
        <w:rPr>
          <w:rFonts w:cs="Calibri"/>
          <w:b/>
          <w:color w:val="FF0000"/>
          <w:sz w:val="24"/>
          <w:szCs w:val="24"/>
        </w:rPr>
      </w:pPr>
      <w:proofErr w:type="spellStart"/>
      <w:r w:rsidRPr="00656607">
        <w:rPr>
          <w:rFonts w:cs="Calibri"/>
          <w:b/>
          <w:sz w:val="24"/>
          <w:szCs w:val="24"/>
        </w:rPr>
        <w:t>Enumerati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bursele</w:t>
      </w:r>
      <w:proofErr w:type="spellEnd"/>
      <w:r w:rsidRPr="00656607">
        <w:rPr>
          <w:rFonts w:cs="Calibri"/>
          <w:b/>
          <w:sz w:val="24"/>
          <w:szCs w:val="24"/>
        </w:rPr>
        <w:t xml:space="preserve"> de care </w:t>
      </w:r>
      <w:proofErr w:type="spellStart"/>
      <w:r w:rsidRPr="00656607">
        <w:rPr>
          <w:rFonts w:cs="Calibri"/>
          <w:b/>
          <w:sz w:val="24"/>
          <w:szCs w:val="24"/>
        </w:rPr>
        <w:t>beneficiati</w:t>
      </w:r>
      <w:proofErr w:type="spellEnd"/>
      <w:r w:rsidRPr="00656607">
        <w:rPr>
          <w:rFonts w:cs="Calibri"/>
          <w:b/>
          <w:sz w:val="24"/>
          <w:szCs w:val="24"/>
        </w:rPr>
        <w:t xml:space="preserve"> in </w:t>
      </w:r>
      <w:proofErr w:type="spellStart"/>
      <w:r w:rsidRPr="00656607">
        <w:rPr>
          <w:rFonts w:cs="Calibri"/>
          <w:b/>
          <w:sz w:val="24"/>
          <w:szCs w:val="24"/>
        </w:rPr>
        <w:t>anul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scolar</w:t>
      </w:r>
      <w:proofErr w:type="spellEnd"/>
      <w:r w:rsidRPr="00656607">
        <w:rPr>
          <w:rFonts w:cs="Calibri"/>
          <w:b/>
          <w:sz w:val="24"/>
          <w:szCs w:val="24"/>
        </w:rPr>
        <w:t xml:space="preserve"> 20</w:t>
      </w:r>
      <w:r>
        <w:rPr>
          <w:rFonts w:cs="Calibri"/>
          <w:b/>
          <w:sz w:val="24"/>
          <w:szCs w:val="24"/>
        </w:rPr>
        <w:t xml:space="preserve">21-2022 </w:t>
      </w:r>
      <w:r w:rsidRPr="00656607">
        <w:rPr>
          <w:rFonts w:cs="Calibri"/>
          <w:b/>
          <w:sz w:val="24"/>
          <w:szCs w:val="24"/>
        </w:rPr>
        <w:t xml:space="preserve">(de stat, din </w:t>
      </w:r>
      <w:proofErr w:type="spellStart"/>
      <w:r w:rsidRPr="00656607">
        <w:rPr>
          <w:rFonts w:cs="Calibri"/>
          <w:b/>
          <w:sz w:val="24"/>
          <w:szCs w:val="24"/>
        </w:rPr>
        <w:t>alte</w:t>
      </w:r>
      <w:proofErr w:type="spellEnd"/>
      <w:r w:rsidRPr="00656607">
        <w:rPr>
          <w:rFonts w:cs="Calibri"/>
          <w:b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sz w:val="24"/>
          <w:szCs w:val="24"/>
        </w:rPr>
        <w:t>surse</w:t>
      </w:r>
      <w:proofErr w:type="spellEnd"/>
      <w:r w:rsidRPr="00656607">
        <w:rPr>
          <w:rFonts w:cs="Calibri"/>
          <w:b/>
          <w:sz w:val="24"/>
          <w:szCs w:val="24"/>
        </w:rPr>
        <w:t>)</w:t>
      </w:r>
    </w:p>
    <w:p w14:paraId="04BEDB42" w14:textId="371F0E36" w:rsidR="008C5203" w:rsidRPr="00656607" w:rsidRDefault="008C5203" w:rsidP="00D72E19">
      <w:pPr>
        <w:spacing w:line="360" w:lineRule="atLeast"/>
        <w:rPr>
          <w:rFonts w:cs="Calibri"/>
        </w:rPr>
      </w:pPr>
      <w:proofErr w:type="spellStart"/>
      <w:r w:rsidRPr="00656607">
        <w:rPr>
          <w:rFonts w:cs="Calibri"/>
          <w:b/>
        </w:rPr>
        <w:t>Sursa</w:t>
      </w:r>
      <w:proofErr w:type="spellEnd"/>
      <w:r w:rsidRPr="00656607">
        <w:rPr>
          <w:rFonts w:cs="Calibri"/>
          <w:b/>
        </w:rPr>
        <w:t>:</w:t>
      </w:r>
      <w:r w:rsidRPr="00656607">
        <w:rPr>
          <w:rFonts w:cs="Calibri"/>
        </w:rPr>
        <w:tab/>
      </w:r>
      <w:r w:rsidRPr="00656607">
        <w:rPr>
          <w:rFonts w:cs="Calibri"/>
        </w:rPr>
        <w:tab/>
      </w:r>
      <w:r w:rsidRPr="00656607">
        <w:rPr>
          <w:rFonts w:cs="Calibri"/>
        </w:rPr>
        <w:tab/>
      </w:r>
      <w:r w:rsidRPr="00656607">
        <w:rPr>
          <w:rFonts w:cs="Calibri"/>
        </w:rPr>
        <w:tab/>
      </w:r>
      <w:r w:rsidRPr="00656607">
        <w:rPr>
          <w:rFonts w:cs="Calibri"/>
          <w:b/>
        </w:rPr>
        <w:t xml:space="preserve">           Suma</w:t>
      </w:r>
      <w:r w:rsidRPr="00656607">
        <w:rPr>
          <w:rFonts w:cs="Calibri"/>
          <w:b/>
          <w:lang w:val="ro-RO"/>
        </w:rPr>
        <w:t>/luna</w:t>
      </w:r>
    </w:p>
    <w:p w14:paraId="730E25FC" w14:textId="0DA4CB0F" w:rsidR="00E5333A" w:rsidRDefault="008C5203" w:rsidP="00E5333A">
      <w:pPr>
        <w:spacing w:line="360" w:lineRule="atLeast"/>
        <w:rPr>
          <w:rFonts w:cs="Calibri"/>
        </w:rPr>
      </w:pPr>
      <w:r w:rsidRPr="00656607">
        <w:rPr>
          <w:rFonts w:cs="Calibri"/>
        </w:rPr>
        <w:t>________________________________</w:t>
      </w:r>
      <w:r w:rsidRPr="00656607">
        <w:rPr>
          <w:rFonts w:cs="Calibri"/>
        </w:rPr>
        <w:tab/>
      </w:r>
      <w:r w:rsidRPr="00656607">
        <w:rPr>
          <w:rFonts w:cs="Calibri"/>
        </w:rPr>
        <w:tab/>
        <w:t>_________________________</w:t>
      </w:r>
    </w:p>
    <w:p w14:paraId="060EA7AA" w14:textId="7B42D47C" w:rsidR="00E5333A" w:rsidRDefault="00E5333A" w:rsidP="00E5333A">
      <w:pPr>
        <w:spacing w:line="360" w:lineRule="atLeast"/>
        <w:rPr>
          <w:rFonts w:cs="Calibri"/>
        </w:rPr>
      </w:pPr>
    </w:p>
    <w:p w14:paraId="4DDE8DEF" w14:textId="77777777" w:rsidR="00E5333A" w:rsidRPr="00E5333A" w:rsidRDefault="00E5333A" w:rsidP="00E5333A">
      <w:pPr>
        <w:spacing w:line="360" w:lineRule="atLeast"/>
        <w:rPr>
          <w:rFonts w:cs="Calibri"/>
        </w:rPr>
      </w:pPr>
    </w:p>
    <w:p w14:paraId="55540A25" w14:textId="713AAD10" w:rsidR="008C5203" w:rsidRPr="00656607" w:rsidRDefault="008C5203" w:rsidP="00D72E19">
      <w:pPr>
        <w:spacing w:line="360" w:lineRule="atLeast"/>
        <w:ind w:firstLine="284"/>
        <w:rPr>
          <w:rFonts w:cs="Calibri"/>
          <w:sz w:val="28"/>
          <w:szCs w:val="28"/>
        </w:rPr>
      </w:pPr>
      <w:r w:rsidRPr="00656607">
        <w:rPr>
          <w:rFonts w:cs="Calibri"/>
          <w:sz w:val="28"/>
          <w:szCs w:val="28"/>
        </w:rPr>
        <w:t xml:space="preserve">Alte date </w:t>
      </w:r>
      <w:proofErr w:type="spellStart"/>
      <w:r w:rsidRPr="00656607">
        <w:rPr>
          <w:rFonts w:cs="Calibri"/>
          <w:sz w:val="28"/>
          <w:szCs w:val="28"/>
        </w:rPr>
        <w:t>biografice</w:t>
      </w:r>
      <w:proofErr w:type="spellEnd"/>
      <w:r w:rsidRPr="00656607">
        <w:rPr>
          <w:rFonts w:cs="Calibri"/>
          <w:sz w:val="28"/>
          <w:szCs w:val="28"/>
        </w:rPr>
        <w:t xml:space="preserve"> </w:t>
      </w:r>
      <w:proofErr w:type="spellStart"/>
      <w:r w:rsidRPr="00656607">
        <w:rPr>
          <w:rFonts w:cs="Calibri"/>
          <w:sz w:val="28"/>
          <w:szCs w:val="28"/>
        </w:rPr>
        <w:t>neprecizate</w:t>
      </w:r>
      <w:proofErr w:type="spellEnd"/>
      <w:r w:rsidRPr="00656607">
        <w:rPr>
          <w:rFonts w:cs="Calibri"/>
          <w:sz w:val="28"/>
          <w:szCs w:val="28"/>
        </w:rPr>
        <w:t xml:space="preserve"> </w:t>
      </w:r>
      <w:proofErr w:type="spellStart"/>
      <w:r w:rsidRPr="00656607">
        <w:rPr>
          <w:rFonts w:cs="Calibri"/>
          <w:sz w:val="28"/>
          <w:szCs w:val="28"/>
        </w:rPr>
        <w:t>pana</w:t>
      </w:r>
      <w:proofErr w:type="spellEnd"/>
      <w:r w:rsidRPr="00656607">
        <w:rPr>
          <w:rFonts w:cs="Calibri"/>
          <w:sz w:val="28"/>
          <w:szCs w:val="28"/>
        </w:rPr>
        <w:t xml:space="preserve"> in </w:t>
      </w:r>
      <w:proofErr w:type="spellStart"/>
      <w:r w:rsidRPr="00656607">
        <w:rPr>
          <w:rFonts w:cs="Calibri"/>
          <w:sz w:val="28"/>
          <w:szCs w:val="28"/>
        </w:rPr>
        <w:t>prezent</w:t>
      </w:r>
      <w:proofErr w:type="spellEnd"/>
      <w:r w:rsidRPr="00656607">
        <w:rPr>
          <w:rFonts w:cs="Calibri"/>
          <w:sz w:val="28"/>
          <w:szCs w:val="28"/>
        </w:rPr>
        <w:t xml:space="preserve">, </w:t>
      </w:r>
      <w:proofErr w:type="spellStart"/>
      <w:r w:rsidRPr="00656607">
        <w:rPr>
          <w:rFonts w:cs="Calibri"/>
          <w:sz w:val="28"/>
          <w:szCs w:val="28"/>
        </w:rPr>
        <w:t>dar</w:t>
      </w:r>
      <w:proofErr w:type="spellEnd"/>
      <w:r w:rsidRPr="00656607">
        <w:rPr>
          <w:rFonts w:cs="Calibri"/>
          <w:sz w:val="28"/>
          <w:szCs w:val="28"/>
        </w:rPr>
        <w:t xml:space="preserve"> considerate </w:t>
      </w:r>
      <w:proofErr w:type="spellStart"/>
      <w:r w:rsidRPr="00656607">
        <w:rPr>
          <w:rFonts w:cs="Calibri"/>
          <w:sz w:val="28"/>
          <w:szCs w:val="28"/>
        </w:rPr>
        <w:t>importante</w:t>
      </w:r>
      <w:proofErr w:type="spellEnd"/>
      <w:r w:rsidRPr="00656607">
        <w:rPr>
          <w:rFonts w:cs="Calibri"/>
          <w:sz w:val="28"/>
          <w:szCs w:val="28"/>
        </w:rPr>
        <w:t>:</w:t>
      </w:r>
    </w:p>
    <w:p w14:paraId="141613F2" w14:textId="15802F02" w:rsidR="008C5203" w:rsidRPr="00656607" w:rsidRDefault="008C5203" w:rsidP="00D72E19">
      <w:pPr>
        <w:spacing w:line="360" w:lineRule="atLeast"/>
        <w:ind w:firstLine="284"/>
        <w:rPr>
          <w:rFonts w:cs="Calibri"/>
        </w:rPr>
      </w:pPr>
      <w:r w:rsidRPr="00656607">
        <w:rPr>
          <w:rFonts w:cs="Calibri"/>
        </w:rPr>
        <w:t>_____________________________________________________________________________________</w:t>
      </w:r>
    </w:p>
    <w:p w14:paraId="2E07F0F9" w14:textId="79D668CB" w:rsidR="008C5203" w:rsidRPr="00656607" w:rsidRDefault="008C5203" w:rsidP="00D72E19">
      <w:pPr>
        <w:spacing w:line="360" w:lineRule="atLeast"/>
        <w:ind w:firstLine="284"/>
        <w:rPr>
          <w:rFonts w:cs="Calibri"/>
        </w:rPr>
      </w:pPr>
      <w:r w:rsidRPr="00656607">
        <w:rPr>
          <w:rFonts w:cs="Calibri"/>
        </w:rPr>
        <w:t>____________________________________________________________________________________</w:t>
      </w:r>
    </w:p>
    <w:p w14:paraId="01B453EE" w14:textId="4ECC847F" w:rsidR="008C5203" w:rsidRPr="00E66754" w:rsidRDefault="008C5203" w:rsidP="00D72E19">
      <w:pPr>
        <w:spacing w:line="360" w:lineRule="atLeast"/>
        <w:ind w:firstLine="284"/>
        <w:rPr>
          <w:rFonts w:cs="Calibri"/>
        </w:rPr>
      </w:pPr>
      <w:r w:rsidRPr="00E66754">
        <w:rPr>
          <w:rFonts w:cs="Calibri"/>
        </w:rPr>
        <w:t>_______________________________________________________________________________________</w:t>
      </w:r>
    </w:p>
    <w:p w14:paraId="7E049245" w14:textId="6DA871A6" w:rsidR="008C5203" w:rsidRPr="00E66754" w:rsidRDefault="008C5203" w:rsidP="00D72E19">
      <w:pPr>
        <w:spacing w:line="360" w:lineRule="atLeast"/>
        <w:ind w:firstLine="284"/>
        <w:rPr>
          <w:rFonts w:cs="Calibri"/>
        </w:rPr>
      </w:pPr>
      <w:r w:rsidRPr="00E66754">
        <w:rPr>
          <w:rFonts w:cs="Calibri"/>
        </w:rPr>
        <w:t>_______________________________________________________________________________________</w:t>
      </w:r>
    </w:p>
    <w:p w14:paraId="106C65D8" w14:textId="1EE18D64" w:rsidR="008C5203" w:rsidRPr="00E66754" w:rsidRDefault="008C5203" w:rsidP="00D72E19">
      <w:pPr>
        <w:spacing w:line="360" w:lineRule="atLeast"/>
        <w:ind w:firstLine="284"/>
        <w:rPr>
          <w:rFonts w:cs="Calibri"/>
        </w:rPr>
      </w:pPr>
      <w:r w:rsidRPr="00E66754">
        <w:rPr>
          <w:rFonts w:cs="Calibri"/>
        </w:rPr>
        <w:t>_______________________________________________________________________________________</w:t>
      </w:r>
    </w:p>
    <w:p w14:paraId="298BD4EE" w14:textId="647DD756" w:rsidR="008C5203" w:rsidRPr="00E66754" w:rsidRDefault="008C5203" w:rsidP="00D72E19">
      <w:pPr>
        <w:spacing w:line="360" w:lineRule="atLeast"/>
        <w:ind w:firstLine="284"/>
        <w:rPr>
          <w:rFonts w:cs="Calibri"/>
        </w:rPr>
      </w:pPr>
      <w:r w:rsidRPr="00E66754">
        <w:rPr>
          <w:rFonts w:cs="Calibri"/>
        </w:rPr>
        <w:t>_______________________________________________________________________________________</w:t>
      </w:r>
    </w:p>
    <w:p w14:paraId="7474708B" w14:textId="77777777" w:rsidR="008C5203" w:rsidRPr="00656607" w:rsidRDefault="008C5203" w:rsidP="00D72E19">
      <w:pPr>
        <w:spacing w:line="360" w:lineRule="atLeast"/>
        <w:rPr>
          <w:rFonts w:cs="Calibri"/>
          <w:b/>
          <w:i/>
          <w:sz w:val="24"/>
          <w:szCs w:val="24"/>
        </w:rPr>
      </w:pPr>
      <w:proofErr w:type="spellStart"/>
      <w:r w:rsidRPr="00656607">
        <w:rPr>
          <w:rFonts w:cs="Calibri"/>
          <w:b/>
          <w:i/>
          <w:sz w:val="24"/>
          <w:szCs w:val="24"/>
        </w:rPr>
        <w:t>Declar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prin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prezenta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ca </w:t>
      </w:r>
      <w:proofErr w:type="spellStart"/>
      <w:r w:rsidRPr="00656607">
        <w:rPr>
          <w:rFonts w:cs="Calibri"/>
          <w:b/>
          <w:i/>
          <w:sz w:val="24"/>
          <w:szCs w:val="24"/>
        </w:rPr>
        <w:t>datele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furnizate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de mine sunt </w:t>
      </w:r>
      <w:proofErr w:type="spellStart"/>
      <w:r w:rsidRPr="00656607">
        <w:rPr>
          <w:rFonts w:cs="Calibri"/>
          <w:b/>
          <w:i/>
          <w:sz w:val="24"/>
          <w:szCs w:val="24"/>
        </w:rPr>
        <w:t>reale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si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consimt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ca </w:t>
      </w:r>
      <w:proofErr w:type="spellStart"/>
      <w:r w:rsidRPr="00656607">
        <w:rPr>
          <w:rFonts w:cs="Calibri"/>
          <w:b/>
          <w:i/>
          <w:sz w:val="24"/>
          <w:szCs w:val="24"/>
        </w:rPr>
        <w:t>acestea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sa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fie </w:t>
      </w:r>
      <w:proofErr w:type="spellStart"/>
      <w:r w:rsidRPr="00656607">
        <w:rPr>
          <w:rFonts w:cs="Calibri"/>
          <w:b/>
          <w:i/>
          <w:sz w:val="24"/>
          <w:szCs w:val="24"/>
        </w:rPr>
        <w:t>preluate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in </w:t>
      </w:r>
      <w:proofErr w:type="spellStart"/>
      <w:r w:rsidRPr="00656607">
        <w:rPr>
          <w:rFonts w:cs="Calibri"/>
          <w:b/>
          <w:i/>
          <w:sz w:val="24"/>
          <w:szCs w:val="24"/>
        </w:rPr>
        <w:t>baza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de date </w:t>
      </w:r>
      <w:proofErr w:type="spellStart"/>
      <w:r w:rsidRPr="00656607">
        <w:rPr>
          <w:rFonts w:cs="Calibri"/>
          <w:b/>
          <w:i/>
          <w:sz w:val="24"/>
          <w:szCs w:val="24"/>
        </w:rPr>
        <w:t>intocmita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in </w:t>
      </w:r>
      <w:proofErr w:type="spellStart"/>
      <w:r w:rsidRPr="00656607">
        <w:rPr>
          <w:rFonts w:cs="Calibri"/>
          <w:b/>
          <w:i/>
          <w:sz w:val="24"/>
          <w:szCs w:val="24"/>
        </w:rPr>
        <w:t>acest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sens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de </w:t>
      </w:r>
      <w:proofErr w:type="spellStart"/>
      <w:r w:rsidRPr="00656607">
        <w:rPr>
          <w:rFonts w:cs="Calibri"/>
          <w:b/>
          <w:i/>
          <w:sz w:val="24"/>
          <w:szCs w:val="24"/>
        </w:rPr>
        <w:t>catre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656607">
        <w:rPr>
          <w:rFonts w:cs="Calibri"/>
          <w:b/>
          <w:i/>
          <w:sz w:val="24"/>
          <w:szCs w:val="24"/>
        </w:rPr>
        <w:t>Conducerea</w:t>
      </w:r>
      <w:proofErr w:type="spellEnd"/>
      <w:r w:rsidRPr="00656607">
        <w:rPr>
          <w:rFonts w:cs="Calibri"/>
          <w:b/>
          <w:i/>
          <w:sz w:val="24"/>
          <w:szCs w:val="24"/>
        </w:rPr>
        <w:t xml:space="preserve"> OrtoProfil.</w:t>
      </w:r>
    </w:p>
    <w:p w14:paraId="320E8CA4" w14:textId="77777777" w:rsidR="008C5203" w:rsidRPr="00656607" w:rsidRDefault="008C5203" w:rsidP="00D72E19">
      <w:pPr>
        <w:spacing w:line="360" w:lineRule="atLeast"/>
        <w:rPr>
          <w:rFonts w:cs="Calibri"/>
        </w:rPr>
      </w:pPr>
    </w:p>
    <w:p w14:paraId="73364B10" w14:textId="64900C56" w:rsidR="008C5203" w:rsidRPr="00656607" w:rsidRDefault="008C5203" w:rsidP="00D72E19">
      <w:pPr>
        <w:spacing w:line="360" w:lineRule="atLeast"/>
        <w:rPr>
          <w:rFonts w:cs="Calibri"/>
          <w:sz w:val="28"/>
          <w:szCs w:val="28"/>
        </w:rPr>
      </w:pPr>
      <w:proofErr w:type="gramStart"/>
      <w:r w:rsidRPr="00656607">
        <w:rPr>
          <w:rFonts w:cs="Calibri"/>
          <w:sz w:val="28"/>
          <w:szCs w:val="28"/>
        </w:rPr>
        <w:t>Data:_</w:t>
      </w:r>
      <w:proofErr w:type="gramEnd"/>
      <w:r w:rsidRPr="00656607">
        <w:rPr>
          <w:rFonts w:cs="Calibri"/>
          <w:sz w:val="28"/>
          <w:szCs w:val="28"/>
        </w:rPr>
        <w:t>___________</w:t>
      </w:r>
      <w:r w:rsidR="00E5333A">
        <w:rPr>
          <w:rFonts w:cs="Calibri"/>
          <w:sz w:val="28"/>
          <w:szCs w:val="28"/>
        </w:rPr>
        <w:t xml:space="preserve">                                  </w:t>
      </w:r>
      <w:proofErr w:type="spellStart"/>
      <w:r w:rsidRPr="00656607">
        <w:rPr>
          <w:rFonts w:cs="Calibri"/>
          <w:sz w:val="28"/>
          <w:szCs w:val="28"/>
        </w:rPr>
        <w:t>Semnatura</w:t>
      </w:r>
      <w:proofErr w:type="spellEnd"/>
      <w:r w:rsidRPr="00656607">
        <w:rPr>
          <w:rFonts w:cs="Calibri"/>
          <w:sz w:val="28"/>
          <w:szCs w:val="28"/>
        </w:rPr>
        <w:t>:________________</w:t>
      </w:r>
    </w:p>
    <w:p w14:paraId="1687599E" w14:textId="1D37286A" w:rsidR="003B722C" w:rsidRPr="00153C44" w:rsidRDefault="003B722C" w:rsidP="00D72E19"/>
    <w:sectPr w:rsidR="003B722C" w:rsidRPr="00153C44" w:rsidSect="003B722C">
      <w:headerReference w:type="default" r:id="rId11"/>
      <w:footerReference w:type="default" r:id="rId12"/>
      <w:pgSz w:w="11906" w:h="16838"/>
      <w:pgMar w:top="2835" w:right="1417" w:bottom="12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FE47" w14:textId="77777777" w:rsidR="00DE7218" w:rsidRDefault="00DE7218">
      <w:r>
        <w:separator/>
      </w:r>
    </w:p>
  </w:endnote>
  <w:endnote w:type="continuationSeparator" w:id="0">
    <w:p w14:paraId="771C767D" w14:textId="77777777" w:rsidR="00DE7218" w:rsidRDefault="00DE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rlow Medium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59A0" w14:textId="77777777" w:rsidR="00264BCC" w:rsidRDefault="00264BCC" w:rsidP="006A16F4">
    <w:pPr>
      <w:pStyle w:val="Footer"/>
      <w:jc w:val="center"/>
      <w:rPr>
        <w:noProof/>
      </w:rPr>
    </w:pPr>
  </w:p>
  <w:p w14:paraId="168759A1" w14:textId="77777777" w:rsidR="00264BCC" w:rsidRDefault="007D66AD" w:rsidP="006A16F4">
    <w:pPr>
      <w:pStyle w:val="Footer"/>
      <w:jc w:val="center"/>
    </w:pPr>
    <w:r>
      <w:rPr>
        <w:noProof/>
      </w:rPr>
      <w:drawing>
        <wp:inline distT="0" distB="0" distL="0" distR="0" wp14:anchorId="168759B4" wp14:editId="168759B5">
          <wp:extent cx="5760720" cy="61912"/>
          <wp:effectExtent l="0" t="0" r="0" b="0"/>
          <wp:docPr id="312" name="Áb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349198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7447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314AB">
      <w:rPr>
        <w:rFonts w:ascii="Barlow Medium" w:hAnsi="Barlow Medium" w:cs="Arial"/>
        <w:noProof/>
        <w:color w:val="F39200"/>
        <w:sz w:val="27"/>
        <w:szCs w:val="27"/>
        <w:lang w:val="ro-RO"/>
      </w:rPr>
      <w:t>OrtoProfil Prod România SRL | CUI: RO 6877197 | Nr. ORC: J26/1502/1994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EFD4" w14:textId="77777777" w:rsidR="00DE7218" w:rsidRDefault="00DE7218">
      <w:r>
        <w:separator/>
      </w:r>
    </w:p>
  </w:footnote>
  <w:footnote w:type="continuationSeparator" w:id="0">
    <w:p w14:paraId="4180B98B" w14:textId="77777777" w:rsidR="00DE7218" w:rsidRDefault="00DE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599F" w14:textId="77777777" w:rsidR="00264BCC" w:rsidRDefault="007D66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8759A2" wp14:editId="168759A3">
              <wp:simplePos x="0" y="0"/>
              <wp:positionH relativeFrom="page">
                <wp:posOffset>4132580</wp:posOffset>
              </wp:positionH>
              <wp:positionV relativeFrom="paragraph">
                <wp:posOffset>688061</wp:posOffset>
              </wp:positionV>
              <wp:extent cx="2855595" cy="251460"/>
              <wp:effectExtent l="0" t="0" r="0" b="0"/>
              <wp:wrapNone/>
              <wp:docPr id="370" name="Szövegdoboz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559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6" w14:textId="77777777" w:rsidR="00264BCC" w:rsidRPr="00505BF5" w:rsidRDefault="007D66AD" w:rsidP="00012671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</w:pP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  <w:lang w:val="ro-RO"/>
                            </w:rPr>
                            <w:t xml:space="preserve">0265 </w:t>
                          </w:r>
                          <w:r w:rsidR="00460CC3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  <w:lang w:val="ro-RO"/>
                            </w:rPr>
                            <w:t>210 576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8759A2" id="_x0000_t202" coordsize="21600,21600" o:spt="202" path="m,l,21600r21600,l21600,xe">
              <v:stroke joinstyle="miter"/>
              <v:path gradientshapeok="t" o:connecttype="rect"/>
            </v:shapetype>
            <v:shape id="Szövegdoboz 45" o:spid="_x0000_s1026" type="#_x0000_t202" style="position:absolute;margin-left:325.4pt;margin-top:54.2pt;width:224.85pt;height:19.8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" filled="f" stroked="f" strokeweight=".5pt">
              <v:textbox>
                <w:txbxContent>
                  <w:p w14:paraId="168759B6" w14:textId="77777777" w:rsidR="00264BCC" w:rsidRPr="00505BF5" w:rsidRDefault="007D66AD" w:rsidP="00012671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</w:pP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  <w:lang w:val="ro-RO"/>
                      </w:rPr>
                      <w:t xml:space="preserve">0265 </w:t>
                    </w:r>
                    <w:r w:rsidR="00460CC3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  <w:lang w:val="ro-RO"/>
                      </w:rPr>
                      <w:t>210 576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168759A4" wp14:editId="168759A5">
          <wp:simplePos x="0" y="0"/>
          <wp:positionH relativeFrom="rightMargin">
            <wp:posOffset>330200</wp:posOffset>
          </wp:positionH>
          <wp:positionV relativeFrom="paragraph">
            <wp:posOffset>900430</wp:posOffset>
          </wp:positionV>
          <wp:extent cx="135255" cy="349885"/>
          <wp:effectExtent l="0" t="0" r="0" b="0"/>
          <wp:wrapNone/>
          <wp:docPr id="369" name="Ábr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20271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" t="61269" r="-1"/>
                  <a:stretch>
                    <a:fillRect/>
                  </a:stretch>
                </pic:blipFill>
                <pic:spPr bwMode="auto">
                  <a:xfrm>
                    <a:off x="0" y="0"/>
                    <a:ext cx="135255" cy="349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8759A6" wp14:editId="168759A7">
              <wp:simplePos x="0" y="0"/>
              <wp:positionH relativeFrom="page">
                <wp:posOffset>4131310</wp:posOffset>
              </wp:positionH>
              <wp:positionV relativeFrom="paragraph">
                <wp:posOffset>502920</wp:posOffset>
              </wp:positionV>
              <wp:extent cx="2855598" cy="251460"/>
              <wp:effectExtent l="0" t="0" r="0" b="0"/>
              <wp:wrapNone/>
              <wp:docPr id="305" name="Szövegdoboz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5598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7" w14:textId="77777777" w:rsidR="00264BCC" w:rsidRPr="00505BF5" w:rsidRDefault="007D66AD" w:rsidP="00012671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</w:pP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  <w:lang w:val="ro-RO"/>
                            </w:rPr>
                            <w:t>0265 208 500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8759A6" id="_x0000_s1027" type="#_x0000_t202" style="position:absolute;margin-left:325.3pt;margin-top:39.6pt;width:224.85pt;height:19.8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" filled="f" stroked="f" strokeweight=".5pt">
              <v:textbox>
                <w:txbxContent>
                  <w:p w14:paraId="168759B7" w14:textId="77777777" w:rsidR="00264BCC" w:rsidRPr="00505BF5" w:rsidRDefault="007D66AD" w:rsidP="00012671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</w:pP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  <w:lang w:val="ro-RO"/>
                      </w:rPr>
                      <w:t>0265 208 500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8759A8" wp14:editId="168759A9">
              <wp:simplePos x="0" y="0"/>
              <wp:positionH relativeFrom="page">
                <wp:posOffset>4131733</wp:posOffset>
              </wp:positionH>
              <wp:positionV relativeFrom="paragraph">
                <wp:posOffset>875453</wp:posOffset>
              </wp:positionV>
              <wp:extent cx="2854960" cy="251460"/>
              <wp:effectExtent l="0" t="0" r="0" b="0"/>
              <wp:wrapNone/>
              <wp:docPr id="306" name="Szövegdoboz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96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8" w14:textId="77777777" w:rsidR="00264BCC" w:rsidRPr="00F63D69" w:rsidRDefault="007D66AD" w:rsidP="00012671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</w:pP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  <w:lang w:val="ro-RO"/>
                            </w:rPr>
                            <w:t>ortoprofil@ortoprofil.ro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8759A8" id="Szövegdoboz 47" o:spid="_x0000_s1028" type="#_x0000_t202" style="position:absolute;margin-left:325.35pt;margin-top:68.95pt;width:224.8pt;height:19.8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" filled="f" stroked="f" strokeweight=".5pt">
              <v:textbox>
                <w:txbxContent>
                  <w:p w14:paraId="168759B8" w14:textId="77777777" w:rsidR="00264BCC" w:rsidRPr="00F63D69" w:rsidRDefault="007D66AD" w:rsidP="00012671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</w:pP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  <w:lang w:val="ro-RO"/>
                      </w:rPr>
                      <w:t>ortoprofil@ortoprofil.ro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8759AA" wp14:editId="168759AB">
              <wp:simplePos x="0" y="0"/>
              <wp:positionH relativeFrom="page">
                <wp:posOffset>4131733</wp:posOffset>
              </wp:positionH>
              <wp:positionV relativeFrom="paragraph">
                <wp:posOffset>1036320</wp:posOffset>
              </wp:positionV>
              <wp:extent cx="2854960" cy="251460"/>
              <wp:effectExtent l="0" t="0" r="0" b="0"/>
              <wp:wrapNone/>
              <wp:docPr id="307" name="Szövegdoboz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96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9" w14:textId="77777777" w:rsidR="00264BCC" w:rsidRPr="00F63D69" w:rsidRDefault="007D66AD" w:rsidP="00012671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  <w:t>www.ortoprofil.ro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8759AA" id="Szövegdoboz 48" o:spid="_x0000_s1029" type="#_x0000_t202" style="position:absolute;margin-left:325.35pt;margin-top:81.6pt;width:224.8pt;height:19.8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" filled="f" stroked="f" strokeweight=".5pt">
              <v:textbox>
                <w:txbxContent>
                  <w:p w14:paraId="168759B9" w14:textId="77777777" w:rsidR="00264BCC" w:rsidRPr="00F63D69" w:rsidRDefault="007D66AD" w:rsidP="00012671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  <w:t>www.ortoprofil.ro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8759AC" wp14:editId="168759AD">
              <wp:simplePos x="0" y="0"/>
              <wp:positionH relativeFrom="page">
                <wp:posOffset>4131733</wp:posOffset>
              </wp:positionH>
              <wp:positionV relativeFrom="paragraph">
                <wp:posOffset>693420</wp:posOffset>
              </wp:positionV>
              <wp:extent cx="2854960" cy="251460"/>
              <wp:effectExtent l="0" t="0" r="0" b="0"/>
              <wp:wrapNone/>
              <wp:docPr id="308" name="Szövegdoboz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96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A" w14:textId="77777777" w:rsidR="00264BCC" w:rsidRPr="00F63D69" w:rsidRDefault="00264BCC" w:rsidP="00012671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  <w:lang w:val="ro-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8759AC" id="Szövegdoboz 46" o:spid="_x0000_s1030" type="#_x0000_t202" style="position:absolute;margin-left:325.35pt;margin-top:54.6pt;width:224.8pt;height:19.8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" filled="f" stroked="f" strokeweight=".5pt">
              <v:textbox>
                <w:txbxContent>
                  <w:p w14:paraId="168759BA" w14:textId="77777777" w:rsidR="00264BCC" w:rsidRPr="00F63D69" w:rsidRDefault="00264BCC" w:rsidP="00012671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  <w:lang w:val="ro-RO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68759AE" wp14:editId="168759AF">
          <wp:simplePos x="0" y="0"/>
          <wp:positionH relativeFrom="rightMargin">
            <wp:posOffset>330200</wp:posOffset>
          </wp:positionH>
          <wp:positionV relativeFrom="paragraph">
            <wp:posOffset>346075</wp:posOffset>
          </wp:positionV>
          <wp:extent cx="135255" cy="903605"/>
          <wp:effectExtent l="0" t="0" r="0" b="0"/>
          <wp:wrapNone/>
          <wp:docPr id="310" name="Ábr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31679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759B0" wp14:editId="168759B1">
              <wp:simplePos x="0" y="0"/>
              <wp:positionH relativeFrom="margin">
                <wp:posOffset>3231936</wp:posOffset>
              </wp:positionH>
              <wp:positionV relativeFrom="paragraph">
                <wp:posOffset>329353</wp:posOffset>
              </wp:positionV>
              <wp:extent cx="2855598" cy="233045"/>
              <wp:effectExtent l="0" t="0" r="0" b="0"/>
              <wp:wrapNone/>
              <wp:docPr id="309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5598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759BB" w14:textId="77777777" w:rsidR="00264BCC" w:rsidRPr="00727466" w:rsidRDefault="007D66AD" w:rsidP="005314AB">
                          <w:pPr>
                            <w:jc w:val="right"/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</w:rPr>
                          </w:pP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</w:rPr>
                            <w:t>540253</w:t>
                          </w:r>
                          <w:r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</w:rPr>
                            <w:t>Strada Podeni, nr. 44/A</w:t>
                          </w:r>
                          <w:r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</w:rPr>
                            <w:t>Târgu Mureș</w:t>
                          </w:r>
                          <w:r w:rsidRPr="00727466">
                            <w:rPr>
                              <w:rFonts w:ascii="Arial Narrow" w:hAnsi="Arial Narrow" w:cs="Arial"/>
                              <w:color w:val="F39200"/>
                              <w:sz w:val="18"/>
                              <w:szCs w:val="18"/>
                            </w:rPr>
                            <w:t xml:space="preserve">, jud. </w:t>
                          </w:r>
                          <w:r w:rsidRPr="006252C2">
                            <w:rPr>
                              <w:rFonts w:ascii="Arial Narrow" w:hAnsi="Arial Narrow" w:cs="Arial"/>
                              <w:noProof/>
                              <w:color w:val="F39200"/>
                              <w:sz w:val="18"/>
                              <w:szCs w:val="18"/>
                            </w:rPr>
                            <w:t>Mureș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8759B0" id="Szövegdoboz 3" o:spid="_x0000_s1031" type="#_x0000_t202" style="position:absolute;margin-left:254.5pt;margin-top:25.95pt;width:224.8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" filled="f" stroked="f" strokeweight=".5pt">
              <v:textbox>
                <w:txbxContent>
                  <w:p w14:paraId="168759BB" w14:textId="77777777" w:rsidR="00264BCC" w:rsidRPr="00727466" w:rsidRDefault="007D66AD" w:rsidP="005314AB">
                    <w:pPr>
                      <w:jc w:val="right"/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</w:rPr>
                    </w:pP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</w:rPr>
                      <w:t>540253</w:t>
                    </w:r>
                    <w:r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</w:rPr>
                      <w:t xml:space="preserve">, </w:t>
                    </w: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</w:rPr>
                      <w:t>Strada Podeni, nr. 44/A</w:t>
                    </w:r>
                    <w:r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</w:rPr>
                      <w:t xml:space="preserve">, </w:t>
                    </w: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</w:rPr>
                      <w:t>Târgu Mureș</w:t>
                    </w:r>
                    <w:r w:rsidRPr="00727466">
                      <w:rPr>
                        <w:rFonts w:ascii="Arial Narrow" w:hAnsi="Arial Narrow" w:cs="Arial"/>
                        <w:color w:val="F39200"/>
                        <w:sz w:val="18"/>
                        <w:szCs w:val="18"/>
                      </w:rPr>
                      <w:t xml:space="preserve">, jud. </w:t>
                    </w:r>
                    <w:r w:rsidRPr="006252C2">
                      <w:rPr>
                        <w:rFonts w:ascii="Arial Narrow" w:hAnsi="Arial Narrow" w:cs="Arial"/>
                        <w:noProof/>
                        <w:color w:val="F39200"/>
                        <w:sz w:val="18"/>
                        <w:szCs w:val="18"/>
                      </w:rPr>
                      <w:t>Mureș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68759B2" wp14:editId="168759B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27121" cy="1371600"/>
          <wp:effectExtent l="0" t="0" r="0" b="0"/>
          <wp:wrapNone/>
          <wp:docPr id="311" name="Ábr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318867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121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4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4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560731"/>
    <w:multiLevelType w:val="hybridMultilevel"/>
    <w:tmpl w:val="19E82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355AE"/>
    <w:multiLevelType w:val="hybridMultilevel"/>
    <w:tmpl w:val="9836F6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1D523B"/>
    <w:multiLevelType w:val="hybridMultilevel"/>
    <w:tmpl w:val="D6CE2D8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EB558E"/>
    <w:multiLevelType w:val="hybridMultilevel"/>
    <w:tmpl w:val="718EB2B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540367"/>
    <w:multiLevelType w:val="hybridMultilevel"/>
    <w:tmpl w:val="5B042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42781"/>
    <w:multiLevelType w:val="hybridMultilevel"/>
    <w:tmpl w:val="724C52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0E248D"/>
    <w:multiLevelType w:val="hybridMultilevel"/>
    <w:tmpl w:val="6B02C1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1376">
    <w:abstractNumId w:val="0"/>
  </w:num>
  <w:num w:numId="2" w16cid:durableId="1745175386">
    <w:abstractNumId w:val="1"/>
  </w:num>
  <w:num w:numId="3" w16cid:durableId="1979647813">
    <w:abstractNumId w:val="2"/>
  </w:num>
  <w:num w:numId="4" w16cid:durableId="373964221">
    <w:abstractNumId w:val="3"/>
  </w:num>
  <w:num w:numId="5" w16cid:durableId="2105034932">
    <w:abstractNumId w:val="4"/>
  </w:num>
  <w:num w:numId="6" w16cid:durableId="452019726">
    <w:abstractNumId w:val="5"/>
  </w:num>
  <w:num w:numId="7" w16cid:durableId="2062901156">
    <w:abstractNumId w:val="9"/>
  </w:num>
  <w:num w:numId="8" w16cid:durableId="1585332175">
    <w:abstractNumId w:val="8"/>
  </w:num>
  <w:num w:numId="9" w16cid:durableId="1702626607">
    <w:abstractNumId w:val="10"/>
  </w:num>
  <w:num w:numId="10" w16cid:durableId="1458260172">
    <w:abstractNumId w:val="7"/>
  </w:num>
  <w:num w:numId="11" w16cid:durableId="1854344760">
    <w:abstractNumId w:val="6"/>
  </w:num>
  <w:num w:numId="12" w16cid:durableId="229777721">
    <w:abstractNumId w:val="11"/>
  </w:num>
  <w:num w:numId="13" w16cid:durableId="18955075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4205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B5"/>
    <w:rsid w:val="00012671"/>
    <w:rsid w:val="00042EAA"/>
    <w:rsid w:val="00051361"/>
    <w:rsid w:val="000D598B"/>
    <w:rsid w:val="000F0A97"/>
    <w:rsid w:val="001177B9"/>
    <w:rsid w:val="00152BEA"/>
    <w:rsid w:val="00153C44"/>
    <w:rsid w:val="0015650A"/>
    <w:rsid w:val="00177203"/>
    <w:rsid w:val="00195078"/>
    <w:rsid w:val="001C4DFA"/>
    <w:rsid w:val="00264BCC"/>
    <w:rsid w:val="00272DEC"/>
    <w:rsid w:val="0028253E"/>
    <w:rsid w:val="002A1202"/>
    <w:rsid w:val="003377D6"/>
    <w:rsid w:val="003804AD"/>
    <w:rsid w:val="003B722C"/>
    <w:rsid w:val="003E044E"/>
    <w:rsid w:val="0042568D"/>
    <w:rsid w:val="00436506"/>
    <w:rsid w:val="00460CC3"/>
    <w:rsid w:val="00472089"/>
    <w:rsid w:val="004C632D"/>
    <w:rsid w:val="004F4F2C"/>
    <w:rsid w:val="00505BF5"/>
    <w:rsid w:val="00525424"/>
    <w:rsid w:val="005314AB"/>
    <w:rsid w:val="00563C4D"/>
    <w:rsid w:val="005B4708"/>
    <w:rsid w:val="005E707F"/>
    <w:rsid w:val="00622997"/>
    <w:rsid w:val="006252C2"/>
    <w:rsid w:val="00626FA6"/>
    <w:rsid w:val="006344B5"/>
    <w:rsid w:val="00651207"/>
    <w:rsid w:val="0068048D"/>
    <w:rsid w:val="006A16F4"/>
    <w:rsid w:val="00727466"/>
    <w:rsid w:val="007517A8"/>
    <w:rsid w:val="007826B5"/>
    <w:rsid w:val="007D0B61"/>
    <w:rsid w:val="007D66AD"/>
    <w:rsid w:val="00813A3F"/>
    <w:rsid w:val="008638A0"/>
    <w:rsid w:val="0089668A"/>
    <w:rsid w:val="008A4E3A"/>
    <w:rsid w:val="008A75C2"/>
    <w:rsid w:val="008B1EA1"/>
    <w:rsid w:val="008C5203"/>
    <w:rsid w:val="008E53E5"/>
    <w:rsid w:val="008F33F7"/>
    <w:rsid w:val="00910053"/>
    <w:rsid w:val="00944CA5"/>
    <w:rsid w:val="009B73ED"/>
    <w:rsid w:val="009C7550"/>
    <w:rsid w:val="009D6EFD"/>
    <w:rsid w:val="009E05E8"/>
    <w:rsid w:val="009F7C7B"/>
    <w:rsid w:val="00A068BB"/>
    <w:rsid w:val="00A20CFA"/>
    <w:rsid w:val="00A57D58"/>
    <w:rsid w:val="00A8389F"/>
    <w:rsid w:val="00AC3FB5"/>
    <w:rsid w:val="00AF2853"/>
    <w:rsid w:val="00B016E2"/>
    <w:rsid w:val="00B237EF"/>
    <w:rsid w:val="00B430B3"/>
    <w:rsid w:val="00C14D3B"/>
    <w:rsid w:val="00C16597"/>
    <w:rsid w:val="00C20FB2"/>
    <w:rsid w:val="00C567F2"/>
    <w:rsid w:val="00CB33CF"/>
    <w:rsid w:val="00D01E9B"/>
    <w:rsid w:val="00D3526E"/>
    <w:rsid w:val="00D72E19"/>
    <w:rsid w:val="00D91D63"/>
    <w:rsid w:val="00DE7218"/>
    <w:rsid w:val="00E0705F"/>
    <w:rsid w:val="00E5333A"/>
    <w:rsid w:val="00E735BE"/>
    <w:rsid w:val="00E81A4E"/>
    <w:rsid w:val="00E905C4"/>
    <w:rsid w:val="00ED0126"/>
    <w:rsid w:val="00ED4CF7"/>
    <w:rsid w:val="00F05AA2"/>
    <w:rsid w:val="00F6067F"/>
    <w:rsid w:val="00F63D69"/>
    <w:rsid w:val="00F80BD5"/>
    <w:rsid w:val="00F85621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5999"/>
  <w15:chartTrackingRefBased/>
  <w15:docId w15:val="{4944F420-5723-4915-9F66-F7111F6E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E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FB5"/>
  </w:style>
  <w:style w:type="paragraph" w:styleId="Footer">
    <w:name w:val="footer"/>
    <w:basedOn w:val="Normal"/>
    <w:link w:val="FooterChar"/>
    <w:uiPriority w:val="99"/>
    <w:unhideWhenUsed/>
    <w:rsid w:val="00AC3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FB5"/>
  </w:style>
  <w:style w:type="table" w:styleId="TableGrid">
    <w:name w:val="Table Grid"/>
    <w:basedOn w:val="TableNormal"/>
    <w:uiPriority w:val="39"/>
    <w:rsid w:val="00F6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9B73ED"/>
    <w:rPr>
      <w:rFonts w:ascii="Arial" w:hAnsi="Arial"/>
      <w:b/>
      <w:sz w:val="28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9B73ED"/>
    <w:rPr>
      <w:rFonts w:ascii="Arial" w:eastAsia="Times New Roman" w:hAnsi="Arial" w:cs="Times New Roman"/>
      <w:b/>
      <w:kern w:val="1"/>
      <w:sz w:val="28"/>
      <w:szCs w:val="20"/>
      <w:lang w:val="ro-RO" w:eastAsia="ar-SA"/>
    </w:rPr>
  </w:style>
  <w:style w:type="paragraph" w:styleId="ListParagraph">
    <w:name w:val="List Paragraph"/>
    <w:basedOn w:val="Normal"/>
    <w:qFormat/>
    <w:rsid w:val="009B73ED"/>
    <w:pPr>
      <w:ind w:left="720"/>
    </w:pPr>
  </w:style>
  <w:style w:type="paragraph" w:customStyle="1" w:styleId="paragraph">
    <w:name w:val="paragraph"/>
    <w:basedOn w:val="Normal"/>
    <w:rsid w:val="00A8389F"/>
    <w:pPr>
      <w:suppressAutoHyphens w:val="0"/>
      <w:spacing w:before="100" w:beforeAutospacing="1" w:after="100" w:afterAutospacing="1"/>
    </w:pPr>
    <w:rPr>
      <w:kern w:val="0"/>
      <w:sz w:val="24"/>
      <w:szCs w:val="24"/>
      <w:lang w:val="hu-HU" w:eastAsia="hu-HU"/>
    </w:rPr>
  </w:style>
  <w:style w:type="character" w:customStyle="1" w:styleId="normaltextrun">
    <w:name w:val="normaltextrun"/>
    <w:basedOn w:val="DefaultParagraphFont"/>
    <w:rsid w:val="00A8389F"/>
  </w:style>
  <w:style w:type="character" w:customStyle="1" w:styleId="eop">
    <w:name w:val="eop"/>
    <w:basedOn w:val="DefaultParagraphFont"/>
    <w:rsid w:val="00A8389F"/>
  </w:style>
  <w:style w:type="character" w:customStyle="1" w:styleId="spellingerror">
    <w:name w:val="spellingerror"/>
    <w:basedOn w:val="DefaultParagraphFont"/>
    <w:rsid w:val="00A8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A7DE2BFC68744A0B7D225FD13FCF3" ma:contentTypeVersion="13" ma:contentTypeDescription="Creați un document nou." ma:contentTypeScope="" ma:versionID="0c5be9948a1a700f88cd53c9cdb4409b">
  <xsd:schema xmlns:xsd="http://www.w3.org/2001/XMLSchema" xmlns:xs="http://www.w3.org/2001/XMLSchema" xmlns:p="http://schemas.microsoft.com/office/2006/metadata/properties" xmlns:ns2="724d565a-71c8-488f-b49b-126204ae3e84" xmlns:ns3="2df1f196-8cb7-463b-b532-1a23a02ec014" targetNamespace="http://schemas.microsoft.com/office/2006/metadata/properties" ma:root="true" ma:fieldsID="06efe971ebb77d07ba96bbe63254a46a" ns2:_="" ns3:_="">
    <xsd:import namespace="724d565a-71c8-488f-b49b-126204ae3e84"/>
    <xsd:import namespace="2df1f196-8cb7-463b-b532-1a23a02ec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d565a-71c8-488f-b49b-126204ae3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f196-8cb7-463b-b532-1a23a02ec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0EF1F-1DB5-45FF-8A9D-7CC31BCD4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BB9D94-7966-4EB5-B639-8947BF38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d565a-71c8-488f-b49b-126204ae3e84"/>
    <ds:schemaRef ds:uri="2df1f196-8cb7-463b-b532-1a23a02ec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4AAA-8015-4AC8-8772-51705B3C6B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58AA6-4C37-46EC-A1DA-A2E7A7861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1190</Words>
  <Characters>8213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Bukur</dc:creator>
  <cp:lastModifiedBy>Timea Miklosi</cp:lastModifiedBy>
  <cp:revision>50</cp:revision>
  <cp:lastPrinted>2021-10-11T06:53:00Z</cp:lastPrinted>
  <dcterms:created xsi:type="dcterms:W3CDTF">2021-02-16T07:52:00Z</dcterms:created>
  <dcterms:modified xsi:type="dcterms:W3CDTF">2022-09-30T08:01:00Z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0x0101002E7A7DE2BFC68744A0B7D225FD13FCF3</vt:lpwstr>
  </property>
</Properties>
</file>